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B3" w:rsidRDefault="005510B3" w:rsidP="00837C48">
      <w:pPr>
        <w:jc w:val="center"/>
        <w:rPr>
          <w:b/>
        </w:rPr>
      </w:pPr>
    </w:p>
    <w:p w:rsidR="005510B3" w:rsidRDefault="00222260" w:rsidP="00837C4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120130" cy="8412370"/>
            <wp:effectExtent l="0" t="0" r="0" b="0"/>
            <wp:docPr id="2" name="Рисунок 2" descr="E:\программы для  сайта школы 1\для сайта 2\о6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программы для  сайта школы 1\для сайта 2\о6-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10B3" w:rsidRDefault="005510B3" w:rsidP="00837C48">
      <w:pPr>
        <w:jc w:val="center"/>
        <w:rPr>
          <w:b/>
        </w:rPr>
      </w:pPr>
    </w:p>
    <w:p w:rsidR="005510B3" w:rsidRDefault="005510B3" w:rsidP="00837C48">
      <w:pPr>
        <w:jc w:val="center"/>
        <w:rPr>
          <w:b/>
        </w:rPr>
      </w:pPr>
    </w:p>
    <w:p w:rsidR="005510B3" w:rsidRDefault="005510B3" w:rsidP="00837C48">
      <w:pPr>
        <w:jc w:val="center"/>
        <w:rPr>
          <w:b/>
        </w:rPr>
      </w:pPr>
    </w:p>
    <w:p w:rsidR="005510B3" w:rsidRDefault="005510B3" w:rsidP="00837C48">
      <w:pPr>
        <w:jc w:val="center"/>
        <w:rPr>
          <w:b/>
        </w:rPr>
      </w:pPr>
    </w:p>
    <w:p w:rsidR="00837C48" w:rsidRPr="00837C48" w:rsidRDefault="00C87D01" w:rsidP="00837C48">
      <w:pPr>
        <w:jc w:val="center"/>
        <w:rPr>
          <w:b/>
        </w:rPr>
      </w:pPr>
      <w:r>
        <w:rPr>
          <w:b/>
        </w:rPr>
        <w:t>Аннотация к рабочей программе</w:t>
      </w:r>
    </w:p>
    <w:p w:rsidR="00837C48" w:rsidRDefault="00837C48" w:rsidP="00837C48">
      <w:pPr>
        <w:shd w:val="clear" w:color="auto" w:fill="FFFFFF"/>
        <w:autoSpaceDE w:val="0"/>
        <w:spacing w:line="260" w:lineRule="exact"/>
        <w:jc w:val="center"/>
      </w:pPr>
    </w:p>
    <w:p w:rsidR="00837C48" w:rsidRPr="001170BA" w:rsidRDefault="00C87D01" w:rsidP="001170BA">
      <w:pPr>
        <w:ind w:firstLine="709"/>
        <w:jc w:val="both"/>
        <w:rPr>
          <w:rFonts w:eastAsiaTheme="minorHAnsi"/>
          <w:lang w:eastAsia="en-US"/>
        </w:rPr>
      </w:pPr>
      <w:r>
        <w:t>Адаптированная р</w:t>
      </w:r>
      <w:r w:rsidR="00837C48">
        <w:t xml:space="preserve">абочая программа </w:t>
      </w:r>
      <w:proofErr w:type="gramStart"/>
      <w:r w:rsidR="00837C48">
        <w:t xml:space="preserve">по обществознанию составлена </w:t>
      </w:r>
      <w:r w:rsidR="001170BA" w:rsidRPr="001170BA">
        <w:rPr>
          <w:rFonts w:eastAsiaTheme="minorHAnsi"/>
          <w:lang w:eastAsia="en-US"/>
        </w:rPr>
        <w:t xml:space="preserve">в соответствии с требованиями Федерального государственного образовательного стандарта основного общего образования на основе </w:t>
      </w:r>
      <w:r w:rsidR="001170BA">
        <w:t>п</w:t>
      </w:r>
      <w:r w:rsidR="00837C48">
        <w:t>римерной программы основного общего образования по обществознанию</w:t>
      </w:r>
      <w:proofErr w:type="gramEnd"/>
      <w:r w:rsidR="00837C48">
        <w:t xml:space="preserve"> и авторской программы Л. Н. Боголюбова. </w:t>
      </w:r>
      <w:proofErr w:type="gramStart"/>
      <w:r w:rsidR="00837C48">
        <w:t>(Сборник Рабо</w:t>
      </w:r>
      <w:r w:rsidR="00C37581">
        <w:t>чие программы.</w:t>
      </w:r>
      <w:proofErr w:type="gramEnd"/>
      <w:r w:rsidR="00C37581">
        <w:t xml:space="preserve"> </w:t>
      </w:r>
      <w:proofErr w:type="gramStart"/>
      <w:r w:rsidR="00C37581">
        <w:t>Обществознание. 6</w:t>
      </w:r>
      <w:r w:rsidR="00837C48">
        <w:t>-9 классы М.: Просвещение)</w:t>
      </w:r>
      <w:proofErr w:type="gramEnd"/>
    </w:p>
    <w:p w:rsidR="00837C48" w:rsidRDefault="00837C48" w:rsidP="00837C48">
      <w:pPr>
        <w:ind w:right="1" w:firstLine="540"/>
        <w:jc w:val="both"/>
      </w:pPr>
      <w:r>
        <w:t xml:space="preserve">Рабочая учебная программа конкретизирует содержание предметных тем образовательного стандарта на базовом уровне; дает примерное распределение учебных часов по разделам курса, определяет последовательность изучения разделов курса обществознания с учетом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возрастных особенностей учащихся, определяет минимальный набор контрольных работ, выполняемых учащимися.</w:t>
      </w:r>
    </w:p>
    <w:p w:rsidR="00837C48" w:rsidRDefault="00837C48" w:rsidP="00837C48">
      <w:pPr>
        <w:shd w:val="clear" w:color="auto" w:fill="FFFFFF"/>
        <w:autoSpaceDE w:val="0"/>
        <w:ind w:firstLine="581"/>
        <w:jc w:val="both"/>
        <w:rPr>
          <w:b/>
        </w:rPr>
      </w:pPr>
      <w:r>
        <w:tab/>
        <w:t xml:space="preserve">Изучение обществознания в основной школе призвано создать условия для полноценного выполнения выпускником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 Выпускник основной школы должен получить достаточно полное представление о возможностях, которые существуют в современном российском обществе для продолжения образования и работы, для самореализации в многообразных видах деятельности, а также об условиях достижения успеха в различных сферах жизни общества. Курс призван помогать </w:t>
      </w:r>
      <w:proofErr w:type="spellStart"/>
      <w:r>
        <w:t>предпрофильному</w:t>
      </w:r>
      <w:proofErr w:type="spellEnd"/>
      <w:r>
        <w:t xml:space="preserve"> самоопределению. </w:t>
      </w:r>
    </w:p>
    <w:p w:rsidR="00837C48" w:rsidRDefault="00837C48" w:rsidP="00837C48">
      <w:pPr>
        <w:shd w:val="clear" w:color="auto" w:fill="FFFFFF"/>
        <w:autoSpaceDE w:val="0"/>
        <w:ind w:firstLine="581"/>
        <w:jc w:val="both"/>
        <w:rPr>
          <w:b/>
        </w:rPr>
      </w:pPr>
      <w:r>
        <w:rPr>
          <w:b/>
        </w:rPr>
        <w:t>Изучение обществознания в основной школе направлено на достижение следующих целей:</w:t>
      </w:r>
    </w:p>
    <w:p w:rsidR="00837C48" w:rsidRDefault="00837C48" w:rsidP="00837C48">
      <w:pPr>
        <w:shd w:val="clear" w:color="auto" w:fill="FFFFFF"/>
        <w:autoSpaceDE w:val="0"/>
        <w:ind w:firstLine="581"/>
        <w:jc w:val="both"/>
        <w:rPr>
          <w:b/>
        </w:rPr>
      </w:pPr>
      <w:r>
        <w:rPr>
          <w:b/>
        </w:rPr>
        <w:t xml:space="preserve">- развитие </w:t>
      </w:r>
      <w:r>
        <w:t xml:space="preserve">личности в ответственный период социального взросления человека (11 – 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 </w:t>
      </w:r>
    </w:p>
    <w:p w:rsidR="00837C48" w:rsidRDefault="00837C48" w:rsidP="00837C48">
      <w:pPr>
        <w:shd w:val="clear" w:color="auto" w:fill="FFFFFF"/>
        <w:autoSpaceDE w:val="0"/>
        <w:ind w:firstLine="581"/>
        <w:jc w:val="both"/>
        <w:rPr>
          <w:b/>
        </w:rPr>
      </w:pPr>
      <w:r>
        <w:rPr>
          <w:b/>
        </w:rPr>
        <w:t xml:space="preserve">- воспитание </w:t>
      </w:r>
      <w:r>
        <w:t>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РФ;</w:t>
      </w:r>
    </w:p>
    <w:p w:rsidR="00837C48" w:rsidRDefault="00837C48" w:rsidP="00837C48">
      <w:pPr>
        <w:shd w:val="clear" w:color="auto" w:fill="FFFFFF"/>
        <w:autoSpaceDE w:val="0"/>
        <w:ind w:firstLine="581"/>
        <w:jc w:val="both"/>
        <w:rPr>
          <w:b/>
        </w:rPr>
      </w:pPr>
      <w:r>
        <w:rPr>
          <w:b/>
        </w:rPr>
        <w:t>- освоение на</w:t>
      </w:r>
      <w:r>
        <w:t xml:space="preserve">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837C48" w:rsidRDefault="00837C48" w:rsidP="00837C48">
      <w:pPr>
        <w:shd w:val="clear" w:color="auto" w:fill="FFFFFF"/>
        <w:autoSpaceDE w:val="0"/>
        <w:ind w:firstLine="581"/>
        <w:jc w:val="both"/>
      </w:pPr>
      <w:r>
        <w:rPr>
          <w:b/>
        </w:rPr>
        <w:t xml:space="preserve">- формирование опыта </w:t>
      </w:r>
      <w:r>
        <w:t>применения</w:t>
      </w:r>
      <w:r>
        <w:rPr>
          <w:b/>
        </w:rPr>
        <w:t xml:space="preserve"> </w:t>
      </w:r>
      <w:r>
        <w:t>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3A0495" w:rsidRDefault="003A0495" w:rsidP="00837C48">
      <w:pPr>
        <w:shd w:val="clear" w:color="auto" w:fill="FFFFFF"/>
        <w:autoSpaceDE w:val="0"/>
        <w:ind w:firstLine="581"/>
        <w:jc w:val="both"/>
      </w:pPr>
    </w:p>
    <w:p w:rsidR="003A0495" w:rsidRDefault="003A0495" w:rsidP="003A0495">
      <w:pPr>
        <w:shd w:val="clear" w:color="auto" w:fill="FFFFFF"/>
        <w:autoSpaceDE w:val="0"/>
        <w:ind w:firstLine="571"/>
        <w:jc w:val="center"/>
        <w:rPr>
          <w:i/>
          <w:iCs/>
        </w:rPr>
      </w:pPr>
      <w:r>
        <w:rPr>
          <w:b/>
          <w:bCs/>
        </w:rPr>
        <w:t>Рабочая программа ориентирована на использование учебно-методического комплекта:</w:t>
      </w:r>
    </w:p>
    <w:p w:rsidR="003A0495" w:rsidRDefault="00837C48" w:rsidP="00837C48">
      <w:pPr>
        <w:pStyle w:val="a4"/>
        <w:numPr>
          <w:ilvl w:val="0"/>
          <w:numId w:val="3"/>
        </w:numPr>
        <w:jc w:val="both"/>
        <w:rPr>
          <w:rStyle w:val="c4"/>
        </w:rPr>
      </w:pPr>
      <w:r w:rsidRPr="00837C48">
        <w:rPr>
          <w:rStyle w:val="c4"/>
        </w:rPr>
        <w:t>Боголюбов Л.Н., Городецкая Н.И., Иванова Л.Ф. и др. Обществознание. Рабочие программы. Предметная линия учебн</w:t>
      </w:r>
      <w:r w:rsidR="00C37581">
        <w:rPr>
          <w:rStyle w:val="c4"/>
        </w:rPr>
        <w:t>иков под ред. Л.Н. Боголюбова. 6</w:t>
      </w:r>
      <w:r w:rsidRPr="00837C48">
        <w:rPr>
          <w:rStyle w:val="c4"/>
        </w:rPr>
        <w:t>-9 классы: М., «Просвещение»</w:t>
      </w:r>
    </w:p>
    <w:p w:rsidR="003A0495" w:rsidRDefault="003A0495" w:rsidP="003A0495">
      <w:pPr>
        <w:pStyle w:val="a4"/>
        <w:numPr>
          <w:ilvl w:val="0"/>
          <w:numId w:val="3"/>
        </w:numPr>
        <w:jc w:val="both"/>
      </w:pPr>
      <w:r w:rsidRPr="003A0495">
        <w:rPr>
          <w:i/>
          <w:iCs/>
        </w:rPr>
        <w:lastRenderedPageBreak/>
        <w:t xml:space="preserve">Обществознание. 6 </w:t>
      </w:r>
      <w:r>
        <w:t xml:space="preserve">класс: учеб, для </w:t>
      </w:r>
      <w:proofErr w:type="spellStart"/>
      <w:r>
        <w:t>общеобразоват</w:t>
      </w:r>
      <w:proofErr w:type="spellEnd"/>
      <w:r>
        <w:t>. учреждений / Л. Н. Боголюбов [и др.]; под ред. Л. Н. Боголюбова, Л. Ф. Ивановой; Рос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>кад. наук, Рос. акад. образования, изд-во «Про</w:t>
      </w:r>
      <w:r>
        <w:softHyphen/>
        <w:t>свещение». - М.: Просвещение</w:t>
      </w:r>
    </w:p>
    <w:p w:rsidR="003A0495" w:rsidRDefault="003A0495" w:rsidP="003A0495">
      <w:pPr>
        <w:pStyle w:val="a4"/>
        <w:numPr>
          <w:ilvl w:val="0"/>
          <w:numId w:val="3"/>
        </w:numPr>
        <w:jc w:val="both"/>
      </w:pPr>
      <w:r w:rsidRPr="003A0495">
        <w:rPr>
          <w:i/>
          <w:iCs/>
        </w:rPr>
        <w:t xml:space="preserve">Обществознание. 6 </w:t>
      </w:r>
      <w:r>
        <w:t xml:space="preserve">класс: рабочая тетрадь для учащихся </w:t>
      </w:r>
      <w:proofErr w:type="spellStart"/>
      <w:r>
        <w:t>общеобразоват</w:t>
      </w:r>
      <w:proofErr w:type="spellEnd"/>
      <w:r>
        <w:t xml:space="preserve">. учреждений / Л. Ф. Иванова, Я. В. </w:t>
      </w:r>
      <w:proofErr w:type="spellStart"/>
      <w:r>
        <w:t>Хотеенкова</w:t>
      </w:r>
      <w:proofErr w:type="spellEnd"/>
      <w:r>
        <w:t>. - М.: Просвещение</w:t>
      </w:r>
    </w:p>
    <w:p w:rsidR="003A0495" w:rsidRDefault="003A0495" w:rsidP="003A0495">
      <w:pPr>
        <w:pStyle w:val="a4"/>
        <w:numPr>
          <w:ilvl w:val="0"/>
          <w:numId w:val="3"/>
        </w:numPr>
        <w:jc w:val="both"/>
      </w:pPr>
      <w:r w:rsidRPr="003A0495">
        <w:rPr>
          <w:i/>
          <w:iCs/>
        </w:rPr>
        <w:t xml:space="preserve">Обществознание. </w:t>
      </w:r>
      <w:r>
        <w:t xml:space="preserve">6 класс: поурочные разработки: пособие для учителей </w:t>
      </w:r>
      <w:proofErr w:type="spellStart"/>
      <w:r>
        <w:t>общеобразоват</w:t>
      </w:r>
      <w:proofErr w:type="gramStart"/>
      <w:r>
        <w:t>.у</w:t>
      </w:r>
      <w:proofErr w:type="gramEnd"/>
      <w:r>
        <w:t>чреждений</w:t>
      </w:r>
      <w:proofErr w:type="spellEnd"/>
      <w:r>
        <w:t xml:space="preserve"> / Л. Н. Боголюбов [и др.]; под ред. Л. Ф. Ивановой. - М.: Просвещение</w:t>
      </w:r>
    </w:p>
    <w:p w:rsidR="003A0495" w:rsidRDefault="003A0495" w:rsidP="003A0495">
      <w:pPr>
        <w:pStyle w:val="a4"/>
        <w:numPr>
          <w:ilvl w:val="0"/>
          <w:numId w:val="3"/>
        </w:numPr>
        <w:jc w:val="both"/>
      </w:pPr>
      <w:r w:rsidRPr="003A0495">
        <w:rPr>
          <w:i/>
          <w:iCs/>
        </w:rPr>
        <w:t xml:space="preserve">Обществознание. 7 </w:t>
      </w:r>
      <w:r>
        <w:t xml:space="preserve">класс: учеб, для </w:t>
      </w:r>
      <w:proofErr w:type="spellStart"/>
      <w:r>
        <w:t>общеобразоват</w:t>
      </w:r>
      <w:proofErr w:type="spellEnd"/>
      <w:r>
        <w:t>. учреждений / Л. Н. Боголюбов [и др.]; под ред. Л. Н. Боголюбова, Л. Ф. Ивановой; Рос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>кад. наук, Рос. акад. образования, изд-во «Про</w:t>
      </w:r>
      <w:r>
        <w:softHyphen/>
        <w:t>свещение». - М.: Просвещение</w:t>
      </w:r>
    </w:p>
    <w:p w:rsidR="003A0495" w:rsidRDefault="003A0495" w:rsidP="003A0495">
      <w:pPr>
        <w:pStyle w:val="a4"/>
        <w:numPr>
          <w:ilvl w:val="0"/>
          <w:numId w:val="3"/>
        </w:numPr>
        <w:jc w:val="both"/>
      </w:pPr>
      <w:proofErr w:type="spellStart"/>
      <w:r>
        <w:t>Поздеев</w:t>
      </w:r>
      <w:proofErr w:type="spellEnd"/>
      <w:r>
        <w:t xml:space="preserve"> А.В., </w:t>
      </w:r>
      <w:proofErr w:type="spellStart"/>
      <w:r>
        <w:t>Биянова</w:t>
      </w:r>
      <w:proofErr w:type="spellEnd"/>
      <w:r>
        <w:t xml:space="preserve"> Е.Б. Универсальные поурочные разработки по обществознанию: 6 </w:t>
      </w:r>
      <w:proofErr w:type="spellStart"/>
      <w:r>
        <w:t>кл</w:t>
      </w:r>
      <w:proofErr w:type="spellEnd"/>
      <w:r>
        <w:t xml:space="preserve">. </w:t>
      </w:r>
    </w:p>
    <w:p w:rsidR="003A0495" w:rsidRDefault="003A0495" w:rsidP="003A0495">
      <w:pPr>
        <w:pStyle w:val="a4"/>
        <w:numPr>
          <w:ilvl w:val="0"/>
          <w:numId w:val="3"/>
        </w:numPr>
        <w:jc w:val="both"/>
      </w:pPr>
      <w:proofErr w:type="spellStart"/>
      <w:r>
        <w:t>Поздеев</w:t>
      </w:r>
      <w:proofErr w:type="spellEnd"/>
      <w:r>
        <w:t xml:space="preserve"> А.В. Поурочные разработки по обществознанию: 7 </w:t>
      </w:r>
      <w:proofErr w:type="spellStart"/>
      <w:r>
        <w:t>кл</w:t>
      </w:r>
      <w:proofErr w:type="spellEnd"/>
      <w:r>
        <w:t>. М.</w:t>
      </w:r>
    </w:p>
    <w:p w:rsidR="003A0495" w:rsidRDefault="003A0495" w:rsidP="003A0495">
      <w:pPr>
        <w:pStyle w:val="a4"/>
        <w:numPr>
          <w:ilvl w:val="0"/>
          <w:numId w:val="3"/>
        </w:numPr>
        <w:jc w:val="both"/>
      </w:pPr>
      <w:r>
        <w:t xml:space="preserve">Обществознание. 7 класс: рабочая тетрадь для учащихся общеобразовательных учреждений. / Котова О.А., </w:t>
      </w:r>
      <w:proofErr w:type="spellStart"/>
      <w:r>
        <w:t>Лискова</w:t>
      </w:r>
      <w:proofErr w:type="spellEnd"/>
      <w:r>
        <w:t xml:space="preserve"> Т.Е./ М.</w:t>
      </w:r>
    </w:p>
    <w:p w:rsidR="003A0495" w:rsidRPr="003A0495" w:rsidRDefault="003A0495" w:rsidP="003A0495">
      <w:pPr>
        <w:pStyle w:val="a4"/>
        <w:numPr>
          <w:ilvl w:val="0"/>
          <w:numId w:val="3"/>
        </w:numPr>
        <w:jc w:val="both"/>
      </w:pPr>
      <w:r w:rsidRPr="003A0495">
        <w:rPr>
          <w:color w:val="000000"/>
        </w:rPr>
        <w:t xml:space="preserve">Обществознание. 8 класс: учебник для </w:t>
      </w:r>
      <w:proofErr w:type="spellStart"/>
      <w:r w:rsidRPr="003A0495">
        <w:rPr>
          <w:color w:val="000000"/>
        </w:rPr>
        <w:t>общеобразоват</w:t>
      </w:r>
      <w:proofErr w:type="spellEnd"/>
      <w:r w:rsidRPr="003A0495">
        <w:rPr>
          <w:color w:val="000000"/>
        </w:rPr>
        <w:t>. учреждений (Л. Н. Боголюбов, Н.И. Городецкая, Л.Ф. Иванова и др.); под ред. Л. Н. Боголюбова, Н.И. Городецкой; – М.: Просвещение</w:t>
      </w:r>
    </w:p>
    <w:p w:rsidR="003A0495" w:rsidRPr="003A0495" w:rsidRDefault="003A0495" w:rsidP="003A0495">
      <w:pPr>
        <w:pStyle w:val="a4"/>
        <w:numPr>
          <w:ilvl w:val="0"/>
          <w:numId w:val="3"/>
        </w:numPr>
        <w:jc w:val="both"/>
      </w:pPr>
      <w:r w:rsidRPr="003A0495">
        <w:rPr>
          <w:color w:val="000000"/>
        </w:rPr>
        <w:t xml:space="preserve">Обществознание. Поурочные разработки. 8 класс: пособие для учителей для </w:t>
      </w:r>
      <w:proofErr w:type="spellStart"/>
      <w:r w:rsidRPr="003A0495">
        <w:rPr>
          <w:color w:val="000000"/>
        </w:rPr>
        <w:t>общеобразоват</w:t>
      </w:r>
      <w:proofErr w:type="spellEnd"/>
      <w:r w:rsidRPr="003A0495">
        <w:rPr>
          <w:color w:val="000000"/>
        </w:rPr>
        <w:t>. учреждений (Л. Н. Боголюбов, Н.И. Городецкая, Л.Ф. Иванова и др.); под ред. Л. Н. Боголюбова; – М.: Просвещение</w:t>
      </w:r>
    </w:p>
    <w:p w:rsidR="003A0495" w:rsidRPr="003A0495" w:rsidRDefault="003A0495" w:rsidP="003A0495">
      <w:pPr>
        <w:pStyle w:val="a4"/>
        <w:numPr>
          <w:ilvl w:val="0"/>
          <w:numId w:val="3"/>
        </w:numPr>
        <w:jc w:val="both"/>
      </w:pPr>
      <w:r w:rsidRPr="003A0495">
        <w:rPr>
          <w:color w:val="000000"/>
        </w:rPr>
        <w:t xml:space="preserve">Обществознание. 8 класс: рабочая тетрадь для учащихся общеобразовательных учреждений (О.А. Котова, Т.Е. </w:t>
      </w:r>
      <w:proofErr w:type="spellStart"/>
      <w:r w:rsidRPr="003A0495">
        <w:rPr>
          <w:color w:val="000000"/>
        </w:rPr>
        <w:t>Лискова</w:t>
      </w:r>
      <w:proofErr w:type="spellEnd"/>
      <w:r w:rsidRPr="003A0495">
        <w:rPr>
          <w:color w:val="000000"/>
        </w:rPr>
        <w:t>), М.: Просвещение</w:t>
      </w:r>
    </w:p>
    <w:p w:rsidR="003A0495" w:rsidRPr="003A0495" w:rsidRDefault="003A0495" w:rsidP="003A0495">
      <w:pPr>
        <w:pStyle w:val="a4"/>
        <w:numPr>
          <w:ilvl w:val="0"/>
          <w:numId w:val="3"/>
        </w:numPr>
        <w:jc w:val="both"/>
      </w:pPr>
      <w:r w:rsidRPr="003A0495">
        <w:rPr>
          <w:color w:val="000000"/>
        </w:rPr>
        <w:t>Задания и тесты по обществознанию: 8 класс /Боголюбов Л.Н. и др</w:t>
      </w:r>
      <w:r>
        <w:rPr>
          <w:color w:val="000000"/>
        </w:rPr>
        <w:t>.</w:t>
      </w:r>
    </w:p>
    <w:p w:rsidR="003A0495" w:rsidRPr="003A0495" w:rsidRDefault="003A0495" w:rsidP="003A0495">
      <w:pPr>
        <w:pStyle w:val="a4"/>
        <w:numPr>
          <w:ilvl w:val="0"/>
          <w:numId w:val="3"/>
        </w:numPr>
        <w:jc w:val="both"/>
      </w:pPr>
      <w:r w:rsidRPr="003A0495">
        <w:rPr>
          <w:color w:val="000000"/>
        </w:rPr>
        <w:t>Обществознание. 8 класс. 36 диагностических вариантов /</w:t>
      </w:r>
      <w:proofErr w:type="spellStart"/>
      <w:r w:rsidRPr="003A0495">
        <w:rPr>
          <w:color w:val="000000"/>
        </w:rPr>
        <w:t>О.А.Котова</w:t>
      </w:r>
      <w:proofErr w:type="spellEnd"/>
      <w:r w:rsidRPr="003A0495">
        <w:rPr>
          <w:color w:val="000000"/>
        </w:rPr>
        <w:t xml:space="preserve">, </w:t>
      </w:r>
      <w:proofErr w:type="spellStart"/>
      <w:r w:rsidRPr="003A0495">
        <w:rPr>
          <w:color w:val="000000"/>
        </w:rPr>
        <w:t>Т.Е.Лискова</w:t>
      </w:r>
      <w:proofErr w:type="spellEnd"/>
      <w:r w:rsidRPr="003A0495">
        <w:rPr>
          <w:color w:val="000000"/>
        </w:rPr>
        <w:t>.</w:t>
      </w:r>
    </w:p>
    <w:p w:rsidR="003A0495" w:rsidRPr="003A0495" w:rsidRDefault="003A0495" w:rsidP="003A0495">
      <w:pPr>
        <w:pStyle w:val="a4"/>
        <w:numPr>
          <w:ilvl w:val="0"/>
          <w:numId w:val="3"/>
        </w:numPr>
        <w:jc w:val="both"/>
      </w:pPr>
      <w:r>
        <w:t xml:space="preserve">Обществознание. 9 класс: учеб. Для общеобразовательных учреждений / </w:t>
      </w:r>
      <w:proofErr w:type="spellStart"/>
      <w:r>
        <w:t>Л.Н.Боголюбов</w:t>
      </w:r>
      <w:proofErr w:type="spellEnd"/>
      <w:r>
        <w:t xml:space="preserve">, </w:t>
      </w:r>
      <w:proofErr w:type="spellStart"/>
      <w:r>
        <w:t>А.И.Матвеев</w:t>
      </w:r>
      <w:proofErr w:type="spellEnd"/>
      <w:r>
        <w:t xml:space="preserve">, </w:t>
      </w:r>
      <w:proofErr w:type="spellStart"/>
      <w:r>
        <w:t>Е.И.Жильцова</w:t>
      </w:r>
      <w:proofErr w:type="spellEnd"/>
      <w:r>
        <w:t xml:space="preserve"> и др. М. </w:t>
      </w:r>
      <w:r w:rsidRPr="003A0495">
        <w:rPr>
          <w:color w:val="000000"/>
        </w:rPr>
        <w:t>Просвещение</w:t>
      </w:r>
    </w:p>
    <w:p w:rsidR="003A0495" w:rsidRDefault="003A0495" w:rsidP="003A0495">
      <w:pPr>
        <w:pStyle w:val="a4"/>
        <w:numPr>
          <w:ilvl w:val="0"/>
          <w:numId w:val="3"/>
        </w:numPr>
        <w:jc w:val="both"/>
      </w:pPr>
      <w:r>
        <w:t xml:space="preserve">Обществознание. 9 класс: рабочая тетрадь для учащихся общеобразовательных учреждений. / Котова О.А., </w:t>
      </w:r>
      <w:proofErr w:type="spellStart"/>
      <w:r>
        <w:t>Лискова</w:t>
      </w:r>
      <w:proofErr w:type="spellEnd"/>
      <w:r>
        <w:t xml:space="preserve"> Т.Е./ </w:t>
      </w:r>
    </w:p>
    <w:p w:rsidR="00C278DA" w:rsidRDefault="00C278DA" w:rsidP="00C278DA">
      <w:pPr>
        <w:jc w:val="both"/>
      </w:pPr>
    </w:p>
    <w:p w:rsidR="00C278DA" w:rsidRDefault="00C278DA" w:rsidP="00C278DA">
      <w:pPr>
        <w:shd w:val="clear" w:color="auto" w:fill="FFFFFF"/>
        <w:spacing w:before="100" w:beforeAutospacing="1" w:after="100" w:afterAutospacing="1"/>
        <w:ind w:firstLine="709"/>
        <w:jc w:val="both"/>
        <w:rPr>
          <w:b/>
          <w:bCs/>
          <w:u w:val="single"/>
        </w:rPr>
      </w:pPr>
      <w:r w:rsidRPr="00A52359">
        <w:rPr>
          <w:b/>
          <w:bCs/>
          <w:u w:val="single"/>
        </w:rPr>
        <w:t>Особенности рабочей программы</w:t>
      </w:r>
    </w:p>
    <w:p w:rsidR="00C278DA" w:rsidRPr="00A52359" w:rsidRDefault="00C278DA" w:rsidP="00C278DA">
      <w:pPr>
        <w:shd w:val="clear" w:color="auto" w:fill="FFFFFF"/>
        <w:spacing w:before="100" w:beforeAutospacing="1" w:after="100" w:afterAutospacing="1"/>
        <w:ind w:firstLine="709"/>
        <w:jc w:val="both"/>
        <w:rPr>
          <w:b/>
          <w:bCs/>
          <w:u w:val="single"/>
        </w:rPr>
      </w:pPr>
      <w:r w:rsidRPr="00A52359">
        <w:t xml:space="preserve">Программа составлена с учётом специфики </w:t>
      </w:r>
      <w:proofErr w:type="gramStart"/>
      <w:r w:rsidRPr="00A52359">
        <w:t>обучающихся</w:t>
      </w:r>
      <w:proofErr w:type="gramEnd"/>
      <w:r w:rsidRPr="00A52359">
        <w:t xml:space="preserve"> с </w:t>
      </w:r>
      <w:r w:rsidRPr="00A52359">
        <w:rPr>
          <w:b/>
          <w:bCs/>
        </w:rPr>
        <w:t xml:space="preserve">ОВЗ ЗПР. </w:t>
      </w:r>
      <w:r w:rsidRPr="00A52359">
        <w:t xml:space="preserve">Для данной категории </w:t>
      </w:r>
      <w:proofErr w:type="gramStart"/>
      <w:r w:rsidRPr="00A52359">
        <w:t>обучающихся</w:t>
      </w:r>
      <w:proofErr w:type="gramEnd"/>
      <w:r w:rsidRPr="00A52359">
        <w:t xml:space="preserve"> характерны:</w:t>
      </w:r>
    </w:p>
    <w:p w:rsidR="00C278DA" w:rsidRPr="00A52359" w:rsidRDefault="00C278DA" w:rsidP="00C278DA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</w:pPr>
      <w:r w:rsidRPr="00A52359">
        <w:t>Незрелость эмоционально-волевой сферы:</w:t>
      </w:r>
    </w:p>
    <w:p w:rsidR="00C278DA" w:rsidRPr="00A52359" w:rsidRDefault="00C278DA" w:rsidP="00C278DA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</w:pPr>
      <w:r w:rsidRPr="00A52359">
        <w:t>Сниженный уровень познавательной деятельности;</w:t>
      </w:r>
    </w:p>
    <w:p w:rsidR="00C278DA" w:rsidRPr="00A52359" w:rsidRDefault="00C278DA" w:rsidP="00C278DA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</w:pPr>
      <w:proofErr w:type="gramStart"/>
      <w:r w:rsidRPr="00A52359">
        <w:t>Недостаточная</w:t>
      </w:r>
      <w:proofErr w:type="gramEnd"/>
      <w:r w:rsidRPr="00A52359">
        <w:t xml:space="preserve"> </w:t>
      </w:r>
      <w:proofErr w:type="spellStart"/>
      <w:r w:rsidRPr="00A52359">
        <w:t>сформированность</w:t>
      </w:r>
      <w:proofErr w:type="spellEnd"/>
      <w:r w:rsidRPr="00A52359">
        <w:t xml:space="preserve"> предпосылок к усвоению новых знаний и предметных понятий;</w:t>
      </w:r>
    </w:p>
    <w:p w:rsidR="00C278DA" w:rsidRPr="00A52359" w:rsidRDefault="00C278DA" w:rsidP="00C278DA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</w:pPr>
      <w:r w:rsidRPr="00A52359">
        <w:t xml:space="preserve">Отсутствие у большинства </w:t>
      </w:r>
      <w:proofErr w:type="gramStart"/>
      <w:r w:rsidRPr="00A52359">
        <w:t>обучающихся</w:t>
      </w:r>
      <w:proofErr w:type="gramEnd"/>
      <w:r w:rsidRPr="00A52359">
        <w:t xml:space="preserve"> словесно-логической памяти;</w:t>
      </w:r>
    </w:p>
    <w:p w:rsidR="00C278DA" w:rsidRPr="00A52359" w:rsidRDefault="00C278DA" w:rsidP="00C278DA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</w:pPr>
      <w:r w:rsidRPr="00A52359">
        <w:t>Совершенность мыслительных операций: мышление, память, внимание, восприятие;</w:t>
      </w:r>
    </w:p>
    <w:p w:rsidR="00C278DA" w:rsidRPr="00A52359" w:rsidRDefault="00C278DA" w:rsidP="00C278DA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</w:pPr>
      <w:r w:rsidRPr="00A52359">
        <w:t>Отсутствие умения самостоятельно сравнивать, обобщать, классифицировать новый учебный материал без специальной педагогической поддержки;</w:t>
      </w:r>
    </w:p>
    <w:p w:rsidR="00C278DA" w:rsidRDefault="00C278DA" w:rsidP="00C278DA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</w:pPr>
      <w:r w:rsidRPr="00A52359">
        <w:t>Трудности при составлении письменных ответов. У многих обучающихся недостаточно развиты навыки чтения, образно-эмоциональная речевая деятельность.</w:t>
      </w:r>
    </w:p>
    <w:p w:rsidR="00C278DA" w:rsidRDefault="00C278DA" w:rsidP="00381F80">
      <w:pPr>
        <w:shd w:val="clear" w:color="auto" w:fill="FFFFFF"/>
        <w:spacing w:before="100" w:beforeAutospacing="1" w:after="100" w:afterAutospacing="1"/>
        <w:ind w:firstLine="709"/>
        <w:jc w:val="both"/>
      </w:pPr>
      <w:r w:rsidRPr="00A52359">
        <w:t xml:space="preserve">Календарно-тематическое планирование составлено с учётом реализации коррекционных целей урока наряду с </w:t>
      </w:r>
      <w:proofErr w:type="gramStart"/>
      <w:r w:rsidRPr="00A52359">
        <w:t>образовательными</w:t>
      </w:r>
      <w:proofErr w:type="gramEnd"/>
      <w:r w:rsidRPr="00A52359">
        <w:t>, развивающими и воспитательными.</w:t>
      </w:r>
    </w:p>
    <w:p w:rsidR="00C278DA" w:rsidRDefault="00C278DA" w:rsidP="00C278DA">
      <w:pPr>
        <w:shd w:val="clear" w:color="auto" w:fill="FFFFFF"/>
        <w:spacing w:before="100" w:beforeAutospacing="1" w:after="100" w:afterAutospacing="1"/>
        <w:ind w:firstLine="709"/>
        <w:jc w:val="both"/>
      </w:pPr>
      <w:r w:rsidRPr="00A52359">
        <w:lastRenderedPageBreak/>
        <w:t>В программе так же учтены различные приёмы и формы работы на уроке: задания с опорой на несколько анализаторов, дозировка учебного материала, поэтапная информационно-коммуникативных технологий. Данный вид работы является наиболее эффективны</w:t>
      </w:r>
      <w:r>
        <w:t>м при изучении нового материала</w:t>
      </w:r>
      <w:r w:rsidRPr="00A52359">
        <w:t xml:space="preserve">, а также для восполнения пробелов в </w:t>
      </w:r>
      <w:proofErr w:type="gramStart"/>
      <w:r w:rsidRPr="00A52359">
        <w:t>знаниях</w:t>
      </w:r>
      <w:proofErr w:type="gramEnd"/>
      <w:r w:rsidRPr="00A52359">
        <w:t xml:space="preserve"> обучающихся с задержкой психического развития.</w:t>
      </w:r>
    </w:p>
    <w:p w:rsidR="00C278DA" w:rsidRPr="00D93FB9" w:rsidRDefault="00C278DA" w:rsidP="00C278DA">
      <w:pPr>
        <w:shd w:val="clear" w:color="auto" w:fill="FFFFFF"/>
        <w:spacing w:before="100" w:beforeAutospacing="1" w:after="100" w:afterAutospacing="1"/>
      </w:pPr>
      <w:r w:rsidRPr="00D93FB9">
        <w:rPr>
          <w:b/>
          <w:bCs/>
          <w:u w:val="single"/>
        </w:rPr>
        <w:t xml:space="preserve">Особенности использования педагогических технологий </w:t>
      </w:r>
    </w:p>
    <w:p w:rsidR="00C278DA" w:rsidRPr="00D93FB9" w:rsidRDefault="00C278DA" w:rsidP="00C278DA">
      <w:pPr>
        <w:shd w:val="clear" w:color="auto" w:fill="FFFFFF"/>
        <w:spacing w:before="100" w:beforeAutospacing="1" w:after="100" w:afterAutospacing="1"/>
      </w:pPr>
      <w:r w:rsidRPr="00D93FB9">
        <w:t>Психологические особенности школьников классов с задержкой психического развития:</w:t>
      </w:r>
    </w:p>
    <w:p w:rsidR="00C278DA" w:rsidRPr="00D93FB9" w:rsidRDefault="00C278DA" w:rsidP="00C278DA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</w:pPr>
      <w:r w:rsidRPr="00D93FB9">
        <w:t>замедленный темп формирования обобщённых знаний,</w:t>
      </w:r>
    </w:p>
    <w:p w:rsidR="00C278DA" w:rsidRPr="00D93FB9" w:rsidRDefault="00C278DA" w:rsidP="00C278DA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</w:pPr>
      <w:r w:rsidRPr="00D93FB9">
        <w:t>интеллектуальная пассивность детей,</w:t>
      </w:r>
    </w:p>
    <w:p w:rsidR="00C278DA" w:rsidRPr="00D93FB9" w:rsidRDefault="00C278DA" w:rsidP="00C278DA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</w:pPr>
      <w:r w:rsidRPr="00D93FB9">
        <w:t>повышенная утомляемость в процессе интеллектуальной деятельности.</w:t>
      </w:r>
    </w:p>
    <w:p w:rsidR="00C278DA" w:rsidRPr="00D93FB9" w:rsidRDefault="00C278DA" w:rsidP="00C278DA">
      <w:pPr>
        <w:shd w:val="clear" w:color="auto" w:fill="FFFFFF"/>
        <w:spacing w:before="100" w:beforeAutospacing="1" w:after="100" w:afterAutospacing="1"/>
      </w:pPr>
      <w:r w:rsidRPr="00D93FB9">
        <w:t>С учётом этих особенностей, в школе намечены пути обучения:</w:t>
      </w:r>
    </w:p>
    <w:p w:rsidR="00C278DA" w:rsidRPr="00D93FB9" w:rsidRDefault="00C278DA" w:rsidP="00C278DA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</w:pPr>
      <w:r w:rsidRPr="00D93FB9">
        <w:t>обучение в несколько замедленном темпе (особенно на начальном этапе изучения нового материала)</w:t>
      </w:r>
    </w:p>
    <w:p w:rsidR="00C278DA" w:rsidRPr="00D93FB9" w:rsidRDefault="00C278DA" w:rsidP="00C278DA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</w:pPr>
      <w:r w:rsidRPr="00D93FB9">
        <w:t>обучение с более широкой наглядной и словесной конкретизацией общих положений</w:t>
      </w:r>
    </w:p>
    <w:p w:rsidR="00C278DA" w:rsidRPr="00D93FB9" w:rsidRDefault="00C278DA" w:rsidP="00C278DA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</w:pPr>
      <w:r w:rsidRPr="00D93FB9">
        <w:t>обучение с большим количеством упражнений, выполнение которых опирается на прямой показ приёмов решения</w:t>
      </w:r>
    </w:p>
    <w:p w:rsidR="00C278DA" w:rsidRPr="00D93FB9" w:rsidRDefault="00C278DA" w:rsidP="00C278DA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</w:pPr>
      <w:r w:rsidRPr="00D93FB9">
        <w:t>постепенное сокращение помощи со стороны</w:t>
      </w:r>
    </w:p>
    <w:p w:rsidR="00C278DA" w:rsidRPr="00D93FB9" w:rsidRDefault="00C278DA" w:rsidP="00C278DA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</w:pPr>
      <w:r w:rsidRPr="00D93FB9">
        <w:t>постепенное повышение трудности заданий</w:t>
      </w:r>
    </w:p>
    <w:p w:rsidR="00C278DA" w:rsidRPr="00D93FB9" w:rsidRDefault="00C278DA" w:rsidP="00C278DA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</w:pPr>
      <w:r w:rsidRPr="00D93FB9">
        <w:t xml:space="preserve">постоянное </w:t>
      </w:r>
      <w:proofErr w:type="spellStart"/>
      <w:r w:rsidRPr="00D93FB9">
        <w:t>уделение</w:t>
      </w:r>
      <w:proofErr w:type="spellEnd"/>
      <w:r w:rsidRPr="00D93FB9">
        <w:t xml:space="preserve"> внимания мотивационно-занимательной стороне обучения, стимулирующей развитие познавательных интересов </w:t>
      </w:r>
    </w:p>
    <w:p w:rsidR="00C278DA" w:rsidRDefault="00C278DA" w:rsidP="00C278DA">
      <w:pPr>
        <w:jc w:val="both"/>
      </w:pPr>
    </w:p>
    <w:p w:rsidR="00C278DA" w:rsidRPr="001D101D" w:rsidRDefault="00C278DA" w:rsidP="00C278DA">
      <w:pPr>
        <w:autoSpaceDE w:val="0"/>
        <w:autoSpaceDN w:val="0"/>
        <w:adjustRightInd w:val="0"/>
        <w:jc w:val="center"/>
        <w:rPr>
          <w:color w:val="000000"/>
        </w:rPr>
      </w:pPr>
      <w:r w:rsidRPr="001D101D">
        <w:rPr>
          <w:b/>
          <w:bCs/>
          <w:color w:val="000000"/>
        </w:rPr>
        <w:t>Особенности коррекционного обучения</w:t>
      </w:r>
    </w:p>
    <w:p w:rsidR="00C278DA" w:rsidRPr="001D101D" w:rsidRDefault="00C278DA" w:rsidP="00C278D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D101D">
        <w:rPr>
          <w:color w:val="000000"/>
        </w:rPr>
        <w:t xml:space="preserve">В специальных коррекционных классах VII вида обучаются дети с отклонениями в развитии, для определения которых используют термин задержка психического развития (ЗПР). У детей с ЗПР наблюдается некоторое недоразвитие сложных форм поведения, чаще всего при наличии признаков незрелости эмоционально-личностных компонентов: повышенная утомляемость и быстрая истощаемость, </w:t>
      </w:r>
      <w:proofErr w:type="spellStart"/>
      <w:r w:rsidRPr="001D101D">
        <w:rPr>
          <w:color w:val="000000"/>
        </w:rPr>
        <w:t>несформированность</w:t>
      </w:r>
      <w:proofErr w:type="spellEnd"/>
      <w:r w:rsidRPr="001D101D">
        <w:rPr>
          <w:color w:val="000000"/>
        </w:rPr>
        <w:t xml:space="preserve"> целенаправленной деятельности, а также интеллектуальных операций, основных определений и понятий. </w:t>
      </w:r>
    </w:p>
    <w:p w:rsidR="00C278DA" w:rsidRPr="001D101D" w:rsidRDefault="00C278DA" w:rsidP="00C278D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D101D">
        <w:rPr>
          <w:color w:val="000000"/>
        </w:rPr>
        <w:t xml:space="preserve">К настоящему времени не разработаны специальные государственные учебные программы для коррекционных классов VII вида, в том числе и по истории, не издано специальной учебной и учебно-методической литературы. Обучение проводится на основе программ для общеобразовательных учреждений, составленных в соответствии с требованиями к обязательному минимуму содержанию основного общего образования. Учитель должен адаптировать содержание обучения с учетом уровня и особенностей развития учащихся классов </w:t>
      </w:r>
      <w:proofErr w:type="spellStart"/>
      <w:r w:rsidRPr="001D101D">
        <w:rPr>
          <w:color w:val="000000"/>
        </w:rPr>
        <w:t>спецкоррекции</w:t>
      </w:r>
      <w:proofErr w:type="spellEnd"/>
      <w:r w:rsidRPr="001D101D">
        <w:rPr>
          <w:color w:val="000000"/>
        </w:rPr>
        <w:t xml:space="preserve">. </w:t>
      </w:r>
    </w:p>
    <w:p w:rsidR="00C278DA" w:rsidRPr="001D101D" w:rsidRDefault="00C278DA" w:rsidP="00C278D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D101D">
        <w:rPr>
          <w:color w:val="000000"/>
        </w:rPr>
        <w:t xml:space="preserve">Данная работа рассматривает особенности методики преподавания истории в 6-х специальных коррекционных классах VII вида. </w:t>
      </w:r>
    </w:p>
    <w:p w:rsidR="00C278DA" w:rsidRDefault="00C278DA" w:rsidP="00C278DA">
      <w:pPr>
        <w:autoSpaceDE w:val="0"/>
        <w:autoSpaceDN w:val="0"/>
        <w:adjustRightInd w:val="0"/>
        <w:jc w:val="center"/>
        <w:rPr>
          <w:i/>
          <w:iCs/>
          <w:color w:val="000000"/>
        </w:rPr>
      </w:pPr>
    </w:p>
    <w:p w:rsidR="00C278DA" w:rsidRDefault="00C278DA" w:rsidP="00C278DA">
      <w:pPr>
        <w:autoSpaceDE w:val="0"/>
        <w:autoSpaceDN w:val="0"/>
        <w:adjustRightInd w:val="0"/>
        <w:jc w:val="center"/>
        <w:rPr>
          <w:i/>
          <w:iCs/>
          <w:color w:val="000000"/>
        </w:rPr>
      </w:pPr>
    </w:p>
    <w:p w:rsidR="00C278DA" w:rsidRPr="001D101D" w:rsidRDefault="00C278DA" w:rsidP="00C278DA">
      <w:pPr>
        <w:autoSpaceDE w:val="0"/>
        <w:autoSpaceDN w:val="0"/>
        <w:adjustRightInd w:val="0"/>
        <w:jc w:val="center"/>
        <w:rPr>
          <w:color w:val="000000"/>
        </w:rPr>
      </w:pPr>
      <w:r w:rsidRPr="001D101D">
        <w:rPr>
          <w:i/>
          <w:iCs/>
          <w:color w:val="000000"/>
        </w:rPr>
        <w:t xml:space="preserve">Характеристика учащихся средних классов </w:t>
      </w:r>
      <w:proofErr w:type="spellStart"/>
      <w:r w:rsidRPr="001D101D">
        <w:rPr>
          <w:i/>
          <w:iCs/>
          <w:color w:val="000000"/>
        </w:rPr>
        <w:t>спецкоррекции</w:t>
      </w:r>
      <w:proofErr w:type="spellEnd"/>
      <w:r w:rsidRPr="001D101D">
        <w:rPr>
          <w:i/>
          <w:iCs/>
          <w:color w:val="000000"/>
        </w:rPr>
        <w:t xml:space="preserve"> VII вида</w:t>
      </w:r>
      <w:r w:rsidRPr="001D101D">
        <w:rPr>
          <w:color w:val="000000"/>
        </w:rPr>
        <w:t>.</w:t>
      </w:r>
    </w:p>
    <w:p w:rsidR="00C278DA" w:rsidRDefault="00C278DA" w:rsidP="00C278D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D101D">
        <w:rPr>
          <w:color w:val="000000"/>
        </w:rPr>
        <w:t xml:space="preserve">Несмотря на отличия учащихся средних классов </w:t>
      </w:r>
      <w:proofErr w:type="spellStart"/>
      <w:r w:rsidRPr="001D101D">
        <w:rPr>
          <w:color w:val="000000"/>
        </w:rPr>
        <w:t>спецкоррекции</w:t>
      </w:r>
      <w:proofErr w:type="spellEnd"/>
      <w:r w:rsidRPr="001D101D">
        <w:rPr>
          <w:color w:val="000000"/>
        </w:rPr>
        <w:t xml:space="preserve"> VII вида по возрасту, физическому развитию, по характеру и уровню интеллектуальной деятельности, по личностным проявлениям, привычкам и склонностям, у них можно выделить некоторые типичные особенности. </w:t>
      </w:r>
    </w:p>
    <w:p w:rsidR="00C278DA" w:rsidRDefault="00C278DA" w:rsidP="00C278D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D101D">
        <w:rPr>
          <w:color w:val="000000"/>
        </w:rPr>
        <w:lastRenderedPageBreak/>
        <w:t xml:space="preserve">Речь детей, хотя и удовлетворяет потребностям повседневного общения, не имеет грубых нарушений произношения, отличается бедностью словаря и синтаксических конструкций. Дети плохо читают, как правило, не владеют навыками смыслового чтения. </w:t>
      </w:r>
    </w:p>
    <w:p w:rsidR="00C278DA" w:rsidRDefault="00C278DA" w:rsidP="00C278D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D101D">
        <w:rPr>
          <w:color w:val="000000"/>
        </w:rPr>
        <w:t xml:space="preserve">Знания учащихся классов </w:t>
      </w:r>
      <w:proofErr w:type="spellStart"/>
      <w:r w:rsidRPr="001D101D">
        <w:rPr>
          <w:color w:val="000000"/>
        </w:rPr>
        <w:t>спецкоррекции</w:t>
      </w:r>
      <w:proofErr w:type="spellEnd"/>
      <w:r w:rsidRPr="001D101D">
        <w:rPr>
          <w:color w:val="000000"/>
        </w:rPr>
        <w:t xml:space="preserve"> VII вида характеризуются недостаточным запасом сведений и представлений об окружающем мире. Общий кругозор у них ограничен, невелики знания по основным предметам. Особенно беден запас обобщающих знаний, отражающих связи и зависимости между отдельными предметами и явлениями, что приводит к низкому уровню словесно-логического мышления. Уровень усвоения знаний также снижен: наблюдается затруднение понимания (дети не могут пересказывать прочитанное своими словами, выделить главное, резюмировать прочитанное), и затруднения в области применения знаний. </w:t>
      </w:r>
    </w:p>
    <w:p w:rsidR="00C278DA" w:rsidRDefault="00C278DA" w:rsidP="00C278D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D101D">
        <w:rPr>
          <w:color w:val="000000"/>
        </w:rPr>
        <w:t xml:space="preserve">Многие выполняют записи в низком темпе, быстро устают, допускают ошибки при списывании текста. Представления о предметно-количественных отношениях, практические измерительные навыки также слабы. </w:t>
      </w:r>
    </w:p>
    <w:p w:rsidR="00C278DA" w:rsidRDefault="00C278DA" w:rsidP="00C278D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D101D">
        <w:t xml:space="preserve">Учебная деятельность учеников коррекционных классов имеет также ряд отличительных признаков: это неумение организовать самостоятельно свою деятельность при выполнении заданий, включающих несколько операций и контролировать свои действия; затруднения при самостоятельном выполнении отдельных операций: анализа и анализирующего наблюдения, классификации. Учащиеся испытывают трудности при применении рациональных способов запоминания. </w:t>
      </w:r>
    </w:p>
    <w:p w:rsidR="00C278DA" w:rsidRDefault="00C278DA" w:rsidP="00C278D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D101D">
        <w:t xml:space="preserve">При работе с текстом не могут самостоятельно отличить материал, подлежащий запоминанию, и те наглядные средства, дополнительные опоры, которые при этом использовались; затрудняются при использовании справочных таблиц. </w:t>
      </w:r>
    </w:p>
    <w:p w:rsidR="00C278DA" w:rsidRDefault="00C278DA" w:rsidP="00C278D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D101D">
        <w:t xml:space="preserve">Учебная и мыслительная деятельность учащихся классов </w:t>
      </w:r>
      <w:proofErr w:type="spellStart"/>
      <w:r w:rsidRPr="001D101D">
        <w:t>спецкоррекции</w:t>
      </w:r>
      <w:proofErr w:type="spellEnd"/>
      <w:r w:rsidRPr="001D101D">
        <w:t xml:space="preserve"> VII вида характеризуются инертностью и малоподвижностью. Для них характерны общие признаки отставания в учебной деятельности: неумение сделать опосредованный вывод, осуществлять комбинацию знаний для применения в новой ситуации; оценить из нескольких заданий самое легкое и самое трудное. </w:t>
      </w:r>
    </w:p>
    <w:p w:rsidR="00C278DA" w:rsidRDefault="00C278DA" w:rsidP="00C278D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D101D">
        <w:t xml:space="preserve">Ученики классов </w:t>
      </w:r>
      <w:proofErr w:type="spellStart"/>
      <w:r w:rsidRPr="001D101D">
        <w:t>спецкоррекции</w:t>
      </w:r>
      <w:proofErr w:type="spellEnd"/>
      <w:r w:rsidRPr="001D101D">
        <w:t xml:space="preserve"> VII вида - дети с </w:t>
      </w:r>
      <w:proofErr w:type="gramStart"/>
      <w:r w:rsidRPr="001D101D">
        <w:t>пониженной</w:t>
      </w:r>
      <w:proofErr w:type="gramEnd"/>
      <w:r w:rsidRPr="001D101D">
        <w:t xml:space="preserve"> обучаемостью. Работоспособность таких детей зависит от характера выполняемых заданий. Они не могут долго сосредотачиваться на выполнении мыслительных заданий, чем активнее они включаются в работу, тем скорее утомляются. При напряженной мыслительной деятельности, учащиеся не могут сохранять достаточную работоспособность в течение всего урока. Если же поставленные задачи не требуют большого мыслительного напряжения (выписывание, действия по шаблону и т.д.), дети могут оставаться работоспособными до конца урока. Большое влияние на работоспособность имеют внешние факторы: интенсивная деятельность на предшествующих уроках; наличие отвлекающих факторов: шум, появление посторонних в классе; переживание или ожидание кого-либо значимого для ребенка события. </w:t>
      </w:r>
    </w:p>
    <w:p w:rsidR="00C278DA" w:rsidRDefault="00C278DA" w:rsidP="00C278D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D101D">
        <w:t xml:space="preserve">Ранее уже отмечалось не умение самостоятельно организовать свою работу, отсутствие навыков самоконтроля и самопроверки детей, обучающихся коррекционных классов VII вида. Их отличает слабая самоорганизация; неумение управлять собственными психическими процессами (внимания, памятью), нежелание думать о последствиях событий, формальное усвоение знаний. Такие дети всячески стремятся избежать умственной работы и ищут различные обходные пути, освобождающие их от необходимости активно мыслить. В результате появляется так называемая "систематическая, интеллектуальная недогрузка", которая приводит к значительному снижению умственного развития. </w:t>
      </w:r>
    </w:p>
    <w:p w:rsidR="00C278DA" w:rsidRDefault="00C278DA" w:rsidP="00C278DA">
      <w:pPr>
        <w:autoSpaceDE w:val="0"/>
        <w:autoSpaceDN w:val="0"/>
        <w:adjustRightInd w:val="0"/>
        <w:ind w:firstLine="709"/>
        <w:jc w:val="both"/>
      </w:pPr>
      <w:r w:rsidRPr="001D101D">
        <w:t xml:space="preserve">Большое влияние на успешность обучения и поведение каждого учащегося имеют личностные отношения как с взрослыми (учителями), так и со сверстниками. </w:t>
      </w:r>
    </w:p>
    <w:p w:rsidR="00C278DA" w:rsidRPr="001D101D" w:rsidRDefault="00C278DA" w:rsidP="00C278DA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C278DA" w:rsidRPr="001D101D" w:rsidRDefault="00C278DA" w:rsidP="00C278DA">
      <w:pPr>
        <w:jc w:val="center"/>
      </w:pPr>
      <w:r w:rsidRPr="001D101D">
        <w:rPr>
          <w:i/>
          <w:iCs/>
        </w:rPr>
        <w:t xml:space="preserve">Общие рекомендации по учету особенностей учащихся </w:t>
      </w:r>
      <w:proofErr w:type="spellStart"/>
      <w:r w:rsidRPr="001D101D">
        <w:rPr>
          <w:i/>
          <w:iCs/>
        </w:rPr>
        <w:t>спецкоррекции</w:t>
      </w:r>
      <w:proofErr w:type="spellEnd"/>
      <w:r w:rsidRPr="001D101D">
        <w:rPr>
          <w:i/>
          <w:iCs/>
        </w:rPr>
        <w:t xml:space="preserve"> VII вида</w:t>
      </w:r>
      <w:r w:rsidRPr="001D101D">
        <w:t>.</w:t>
      </w:r>
    </w:p>
    <w:p w:rsidR="00C278DA" w:rsidRPr="001D101D" w:rsidRDefault="00C278DA" w:rsidP="00C278DA">
      <w:pPr>
        <w:ind w:firstLine="709"/>
        <w:jc w:val="both"/>
      </w:pPr>
      <w:r w:rsidRPr="001D101D">
        <w:lastRenderedPageBreak/>
        <w:t xml:space="preserve">Планируя и осуществляя работу в специальных коррекционных классах, учитель должен в первую очередь решать коррекционно-развивающие задачи, а именно, </w:t>
      </w:r>
    </w:p>
    <w:p w:rsidR="00C278DA" w:rsidRPr="001D101D" w:rsidRDefault="00C278DA" w:rsidP="00C278DA">
      <w:pPr>
        <w:jc w:val="both"/>
      </w:pPr>
      <w:r w:rsidRPr="001D101D">
        <w:t xml:space="preserve">1. Целенаправленное развитие социально-нравственных качеств детей, необходимых для успешной адаптации в школьных условиях, при дальнейшем профессиональном обучении и в трудовой деятельности; </w:t>
      </w:r>
    </w:p>
    <w:p w:rsidR="00C278DA" w:rsidRPr="001D101D" w:rsidRDefault="00C278DA" w:rsidP="00C278DA">
      <w:pPr>
        <w:jc w:val="both"/>
      </w:pPr>
      <w:r w:rsidRPr="001D101D">
        <w:t xml:space="preserve">2. Формирование устойчивой учебной мотивации; </w:t>
      </w:r>
    </w:p>
    <w:p w:rsidR="00C278DA" w:rsidRPr="001D101D" w:rsidRDefault="00C278DA" w:rsidP="00C278DA">
      <w:pPr>
        <w:jc w:val="both"/>
      </w:pPr>
      <w:r w:rsidRPr="001D101D">
        <w:t xml:space="preserve">3. Развитие личностных компонентов познавательной деятельности, самостоятельности, познавательной активности; </w:t>
      </w:r>
    </w:p>
    <w:p w:rsidR="00C278DA" w:rsidRPr="001D101D" w:rsidRDefault="00C278DA" w:rsidP="00C278DA">
      <w:pPr>
        <w:jc w:val="both"/>
      </w:pPr>
      <w:r w:rsidRPr="001D101D">
        <w:t xml:space="preserve">4. Развитие до необходимого уровня психофизиологических функций, обеспечивающих учебную деятельность: зрительного анализа; пространственной, количественной и временной ориентации, координации в системе глаз-рука; </w:t>
      </w:r>
    </w:p>
    <w:p w:rsidR="00C278DA" w:rsidRPr="001D101D" w:rsidRDefault="00C278DA" w:rsidP="00C278DA">
      <w:pPr>
        <w:jc w:val="both"/>
      </w:pPr>
      <w:r w:rsidRPr="001D101D">
        <w:t xml:space="preserve">5. </w:t>
      </w:r>
      <w:proofErr w:type="gramStart"/>
      <w:r w:rsidRPr="001D101D">
        <w:t xml:space="preserve">Формирование до необходимого уровня и последующее развитие учебных умений, как </w:t>
      </w:r>
      <w:proofErr w:type="spellStart"/>
      <w:r w:rsidRPr="001D101D">
        <w:t>общедеятельностных</w:t>
      </w:r>
      <w:proofErr w:type="spellEnd"/>
      <w:r w:rsidRPr="001D101D">
        <w:t xml:space="preserve"> (умения выделять и осоз</w:t>
      </w:r>
      <w:r>
        <w:t xml:space="preserve">навать учебную задачу, строить </w:t>
      </w:r>
      <w:r w:rsidRPr="001D101D">
        <w:t xml:space="preserve">гипотезу решения, план деятельности, выбирать адекватные средства деятельности, осуществлять самоконтроль и самооценку), так и интеллектуально-перцептивных (умения вычленять и логически перерабатывать на основе анализа, синтеза, сравнения, классификации, обобщения информацию, воспринимаемую зрительно и на слух из различных источников знаний); </w:t>
      </w:r>
      <w:proofErr w:type="gramEnd"/>
    </w:p>
    <w:p w:rsidR="00C278DA" w:rsidRPr="001D101D" w:rsidRDefault="00C278DA" w:rsidP="00C278DA">
      <w:pPr>
        <w:jc w:val="both"/>
      </w:pPr>
      <w:r w:rsidRPr="001D101D">
        <w:t xml:space="preserve">6. Обогащение кругозора и развитие речи до уровня, позволяющего сознательно </w:t>
      </w:r>
      <w:r>
        <w:t xml:space="preserve">воспринимать учебный материал. </w:t>
      </w:r>
    </w:p>
    <w:p w:rsidR="00C278DA" w:rsidRDefault="00C278DA" w:rsidP="00C278DA">
      <w:pPr>
        <w:ind w:firstLine="709"/>
        <w:jc w:val="both"/>
      </w:pPr>
      <w:r w:rsidRPr="001D101D">
        <w:t xml:space="preserve">Только решение этих задач позволяет реализовать учебные цели преподавания любого предмета, сделать результативной воспитательную работу педагога. </w:t>
      </w:r>
    </w:p>
    <w:p w:rsidR="00C278DA" w:rsidRDefault="00C278DA" w:rsidP="00C278DA">
      <w:pPr>
        <w:ind w:firstLine="709"/>
        <w:jc w:val="both"/>
      </w:pPr>
      <w:r w:rsidRPr="001D101D">
        <w:t xml:space="preserve">С другой стороны, в связи с насыщенностью учебной программы в старших классах среднего звена, решение коррекционных задач необходимо строить на </w:t>
      </w:r>
      <w:r>
        <w:t xml:space="preserve">материале изучаемого предмета. </w:t>
      </w:r>
    </w:p>
    <w:p w:rsidR="00C278DA" w:rsidRPr="001D101D" w:rsidRDefault="00C278DA" w:rsidP="00C278DA">
      <w:pPr>
        <w:ind w:firstLine="709"/>
        <w:jc w:val="both"/>
      </w:pPr>
      <w:r w:rsidRPr="001D101D">
        <w:t xml:space="preserve">Тактика обучения в коррекционных классах имеет свои характерные черты: </w:t>
      </w:r>
    </w:p>
    <w:p w:rsidR="00C278DA" w:rsidRPr="001D101D" w:rsidRDefault="00C278DA" w:rsidP="00C278DA">
      <w:pPr>
        <w:jc w:val="both"/>
      </w:pPr>
      <w:r w:rsidRPr="001D101D">
        <w:t xml:space="preserve">1. Педагог должен добиться возникновения интереса у ребенка и предоставить ему возможность поверить в собственную способность достичь успеха; </w:t>
      </w:r>
    </w:p>
    <w:p w:rsidR="00C278DA" w:rsidRPr="001D101D" w:rsidRDefault="00C278DA" w:rsidP="00C278DA">
      <w:pPr>
        <w:jc w:val="both"/>
      </w:pPr>
      <w:r w:rsidRPr="001D101D">
        <w:t xml:space="preserve">2. Педагог должен быть доброжелателен, воспринимать "трудных детей" спокойно, принимать их такими, какие они есть, обеспечивая им эмоциональный комфорт; </w:t>
      </w:r>
    </w:p>
    <w:p w:rsidR="00C278DA" w:rsidRPr="001D101D" w:rsidRDefault="00C278DA" w:rsidP="00C278DA">
      <w:pPr>
        <w:jc w:val="both"/>
      </w:pPr>
      <w:r w:rsidRPr="001D101D">
        <w:t xml:space="preserve">3. Программа обучения должна быть разбита на серии маленьких шагов, чтобы упростить сам процесс обучения, и структурирована таким образом, чтобы обеспечить ситуацию успеха каждому ученику; </w:t>
      </w:r>
    </w:p>
    <w:p w:rsidR="00C278DA" w:rsidRPr="001D101D" w:rsidRDefault="00C278DA" w:rsidP="00C278DA">
      <w:pPr>
        <w:jc w:val="both"/>
      </w:pPr>
      <w:r w:rsidRPr="001D101D">
        <w:t xml:space="preserve">4. Учитель и ученик должны работать в тесном взаимодействии, обеспечивающем возможность обратной связи, благодаря которой можно оценить достижения и своевременно определить зоны трудностей учащегося; </w:t>
      </w:r>
    </w:p>
    <w:p w:rsidR="00C278DA" w:rsidRPr="001D101D" w:rsidRDefault="00C278DA" w:rsidP="00C278DA">
      <w:pPr>
        <w:jc w:val="both"/>
      </w:pPr>
      <w:r w:rsidRPr="001D101D">
        <w:t xml:space="preserve">5. Требования учителя должны соответствовать возможностям ученика; </w:t>
      </w:r>
    </w:p>
    <w:p w:rsidR="00C278DA" w:rsidRPr="001D101D" w:rsidRDefault="00C278DA" w:rsidP="00C278DA">
      <w:pPr>
        <w:jc w:val="both"/>
      </w:pPr>
      <w:r w:rsidRPr="001D101D">
        <w:t xml:space="preserve">6. Должна быть установлена поощрительная оценочная система за выполнение задания, позволяющая перенести акцент с неудач на успех; </w:t>
      </w:r>
    </w:p>
    <w:p w:rsidR="00C278DA" w:rsidRPr="001D101D" w:rsidRDefault="00C278DA" w:rsidP="00C278DA">
      <w:pPr>
        <w:jc w:val="both"/>
      </w:pPr>
      <w:r w:rsidRPr="001D101D">
        <w:t xml:space="preserve">7. Необходим усиленный контроль учителя за деятельностью школьника, в том числе за тем, как осуществляется намеченные приемы и способы достижения цели, не возникают ли трудности и не нуждается ли школьник в помощи; </w:t>
      </w:r>
    </w:p>
    <w:p w:rsidR="00C278DA" w:rsidRPr="001D101D" w:rsidRDefault="00C278DA" w:rsidP="00C278DA">
      <w:pPr>
        <w:jc w:val="both"/>
      </w:pPr>
      <w:r w:rsidRPr="001D101D">
        <w:t xml:space="preserve">8. Учитель должен предоставить ученику самостоятельность в такой индивидуальной и возрастной форме, которая бы способствовала повышению уровня ответственности и уверенности в себе. </w:t>
      </w:r>
    </w:p>
    <w:p w:rsidR="00C278DA" w:rsidRDefault="00C278DA" w:rsidP="00C278D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D101D">
        <w:rPr>
          <w:color w:val="000000"/>
        </w:rPr>
        <w:t xml:space="preserve">Основными методами обучения в классах </w:t>
      </w:r>
      <w:proofErr w:type="spellStart"/>
      <w:r w:rsidRPr="001D101D">
        <w:rPr>
          <w:color w:val="000000"/>
        </w:rPr>
        <w:t>спецкоррекции</w:t>
      </w:r>
      <w:proofErr w:type="spellEnd"/>
      <w:r w:rsidRPr="001D101D">
        <w:rPr>
          <w:color w:val="000000"/>
        </w:rPr>
        <w:t xml:space="preserve"> VII вида, являются объяснительно - иллюстративный и репродуктивный методы. Для активизации мыслительной деятельности можно частично использовать метод проблемного изложения и некоторые элементы развивающего обучения. </w:t>
      </w:r>
    </w:p>
    <w:p w:rsidR="00C278DA" w:rsidRDefault="00C278DA" w:rsidP="00C278D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D101D">
        <w:rPr>
          <w:color w:val="000000"/>
        </w:rPr>
        <w:t xml:space="preserve">Основной тип урока - комбинированный, на котором ставится сразу несколько дидактических целей. Новый материал необходимо "подавать малыми порциями", предваряя </w:t>
      </w:r>
      <w:r w:rsidRPr="001D101D">
        <w:rPr>
          <w:color w:val="000000"/>
        </w:rPr>
        <w:lastRenderedPageBreak/>
        <w:t xml:space="preserve">его повторением ранее изученного, и закреплять, используя разные виды деятельности учащихся: на каждом уроке ученики должны слушать, читать, писать, говорить. </w:t>
      </w:r>
    </w:p>
    <w:p w:rsidR="00C278DA" w:rsidRDefault="00C278DA" w:rsidP="00C278D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D101D">
        <w:rPr>
          <w:color w:val="000000"/>
        </w:rPr>
        <w:t xml:space="preserve">Важное место в познавательной деятельности учащихся занимают работа с книгой и работа с тетрадью. </w:t>
      </w:r>
    </w:p>
    <w:p w:rsidR="00C278DA" w:rsidRDefault="00C278DA" w:rsidP="00C278D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D101D">
        <w:rPr>
          <w:color w:val="000000"/>
        </w:rPr>
        <w:t xml:space="preserve">Для учащихся с ЗПР, имеющих малый объем памяти, умение работать с учебной и справочной литературой важно не только для успешного усвоения школьной программы, но и для последующего успешного обучения, подготовки к профессиональной деятельности. </w:t>
      </w:r>
    </w:p>
    <w:p w:rsidR="00C278DA" w:rsidRDefault="00C278DA" w:rsidP="00C278D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D101D">
        <w:rPr>
          <w:color w:val="000000"/>
        </w:rPr>
        <w:t xml:space="preserve">Не менее важна работа с тетрадью - запись с доски или из учебника основных элементов изучаемого материала организует работу учащихся, концентрирует внимание; грамотно выполненные и оформленные записи в тетради являются опорой при повторении (припоминании) материала и, наконец, эти записи представляют для ребенка видимый результат его труда, способствуют созданию ситуации успеха. </w:t>
      </w:r>
    </w:p>
    <w:p w:rsidR="00C278DA" w:rsidRDefault="00C278DA" w:rsidP="00C278D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D101D">
        <w:rPr>
          <w:color w:val="000000"/>
        </w:rPr>
        <w:t xml:space="preserve">Планируя урок, учитель должен предусмотреть несколько вариантов его проведения, т.к. готовность учащихся к уроку, их работоспособность сильно зависит от внешних факторов. Очень важен организационный момент. Урок начинается с привычной механической работы, выполняемой по "инструкциям учителя": открыли тетради, записали число, тему урока (тема должна быть записана на доске) и т.п. В это время учителем должен определить готовность учеников к уроку и, в соответствии с этим, строить дальнейшую работу. </w:t>
      </w:r>
    </w:p>
    <w:p w:rsidR="00C278DA" w:rsidRPr="001D101D" w:rsidRDefault="00C278DA" w:rsidP="00C278D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D101D">
        <w:rPr>
          <w:color w:val="000000"/>
        </w:rPr>
        <w:t xml:space="preserve">Домашние задания к каждому уроку должны быть небольшими по объему и не требующими усиленной мыслительной работы: заучить основные даты и события, понятия и </w:t>
      </w:r>
    </w:p>
    <w:p w:rsidR="00C278DA" w:rsidRDefault="00C278DA" w:rsidP="00C278DA">
      <w:pPr>
        <w:jc w:val="both"/>
      </w:pPr>
      <w:r w:rsidRPr="001D101D">
        <w:t xml:space="preserve">определение; выписать из учебника задания и выполнить, начертить таблицу и заполнить с пояснениями, кратко пересказать, и т.д. По желанию, учащимся можно предложить задания творческого характера - написание рефератов на темы, связанные с историей науки, практического применения ее достижений (т.е. описательного характера), составление кроссвордов и т.д. </w:t>
      </w:r>
    </w:p>
    <w:p w:rsidR="00C278DA" w:rsidRDefault="00C278DA" w:rsidP="00C278DA">
      <w:pPr>
        <w:ind w:firstLine="709"/>
        <w:jc w:val="both"/>
      </w:pPr>
      <w:r w:rsidRPr="001D101D">
        <w:t xml:space="preserve">Большую роль в процессе обучения в специальных коррекционных классах VII вида играет организация игровой деятельности. </w:t>
      </w:r>
    </w:p>
    <w:p w:rsidR="00C278DA" w:rsidRDefault="00C278DA" w:rsidP="00C278DA">
      <w:pPr>
        <w:ind w:firstLine="709"/>
        <w:jc w:val="both"/>
      </w:pPr>
      <w:r w:rsidRPr="001D101D">
        <w:t>Дидактическая игра на уроке способствует повышению интереса к предмету, позволяет, как индивидуализировать работу подбором заданий, посильных каждому ученику, так и коллективизировать познавательную деятельность. Игровые методы разнообразны и позволяют решать разные учебные и воспитательные задачи.</w:t>
      </w:r>
    </w:p>
    <w:p w:rsidR="00C278DA" w:rsidRDefault="00C278DA" w:rsidP="00C278DA">
      <w:pPr>
        <w:jc w:val="both"/>
      </w:pPr>
    </w:p>
    <w:p w:rsidR="00837C48" w:rsidRDefault="00837C48" w:rsidP="00837C48">
      <w:pPr>
        <w:pStyle w:val="a3"/>
        <w:jc w:val="both"/>
      </w:pPr>
    </w:p>
    <w:p w:rsidR="003A0495" w:rsidRDefault="003A0495" w:rsidP="003A0495">
      <w:pPr>
        <w:shd w:val="clear" w:color="auto" w:fill="FFFFFF"/>
        <w:autoSpaceDE w:val="0"/>
        <w:spacing w:line="260" w:lineRule="exact"/>
        <w:jc w:val="center"/>
        <w:rPr>
          <w:b/>
          <w:bCs/>
        </w:rPr>
      </w:pPr>
      <w:r>
        <w:rPr>
          <w:b/>
          <w:bCs/>
        </w:rPr>
        <w:t>Требования к результатам обучения и освоения содержания курса по обществознанию</w:t>
      </w:r>
    </w:p>
    <w:p w:rsidR="003A0495" w:rsidRDefault="003A0495" w:rsidP="003A0495">
      <w:pPr>
        <w:shd w:val="clear" w:color="auto" w:fill="FFFFFF"/>
        <w:autoSpaceDE w:val="0"/>
        <w:spacing w:line="260" w:lineRule="exact"/>
        <w:jc w:val="center"/>
        <w:rPr>
          <w:b/>
          <w:bCs/>
        </w:rPr>
      </w:pPr>
    </w:p>
    <w:p w:rsidR="003A0495" w:rsidRDefault="003A0495" w:rsidP="003A0495">
      <w:pPr>
        <w:shd w:val="clear" w:color="auto" w:fill="FFFFFF"/>
        <w:autoSpaceDE w:val="0"/>
        <w:spacing w:line="260" w:lineRule="exact"/>
        <w:ind w:firstLine="709"/>
        <w:jc w:val="both"/>
        <w:rPr>
          <w:b/>
          <w:bCs/>
        </w:rPr>
      </w:pPr>
      <w:r>
        <w:rPr>
          <w:b/>
          <w:bCs/>
        </w:rPr>
        <w:t xml:space="preserve">Личностными </w:t>
      </w:r>
      <w:r>
        <w:rPr>
          <w:bCs/>
        </w:rPr>
        <w:t>результатами выпускников основной школы, формируемыми при изучении содержания курса, являются:</w:t>
      </w:r>
    </w:p>
    <w:p w:rsidR="003A0495" w:rsidRPr="003A0495" w:rsidRDefault="003A0495" w:rsidP="003A0495">
      <w:pPr>
        <w:pStyle w:val="a4"/>
        <w:numPr>
          <w:ilvl w:val="0"/>
          <w:numId w:val="6"/>
        </w:numPr>
        <w:shd w:val="clear" w:color="auto" w:fill="FFFFFF"/>
        <w:autoSpaceDE w:val="0"/>
        <w:spacing w:line="260" w:lineRule="exact"/>
        <w:jc w:val="both"/>
        <w:rPr>
          <w:b/>
          <w:bCs/>
        </w:rPr>
      </w:pPr>
      <w:proofErr w:type="spellStart"/>
      <w:r>
        <w:t>Мотивированность</w:t>
      </w:r>
      <w:proofErr w:type="spellEnd"/>
      <w:r>
        <w:t xml:space="preserve"> на посильное и созидательное участие в жизни общества; </w:t>
      </w:r>
    </w:p>
    <w:p w:rsidR="003A0495" w:rsidRPr="003A0495" w:rsidRDefault="003A0495" w:rsidP="003A0495">
      <w:pPr>
        <w:pStyle w:val="a4"/>
        <w:numPr>
          <w:ilvl w:val="0"/>
          <w:numId w:val="6"/>
        </w:numPr>
        <w:shd w:val="clear" w:color="auto" w:fill="FFFFFF"/>
        <w:autoSpaceDE w:val="0"/>
        <w:spacing w:line="260" w:lineRule="exact"/>
        <w:jc w:val="both"/>
        <w:rPr>
          <w:b/>
          <w:bCs/>
        </w:rPr>
      </w:pPr>
      <w:r>
        <w:t>Заинтересованность не только в личном успехе, но и в благополучии и процветании своей страны;</w:t>
      </w:r>
    </w:p>
    <w:p w:rsidR="003A0495" w:rsidRPr="003A0495" w:rsidRDefault="003A0495" w:rsidP="003A0495">
      <w:pPr>
        <w:pStyle w:val="a4"/>
        <w:numPr>
          <w:ilvl w:val="0"/>
          <w:numId w:val="6"/>
        </w:numPr>
        <w:shd w:val="clear" w:color="auto" w:fill="FFFFFF"/>
        <w:autoSpaceDE w:val="0"/>
        <w:spacing w:line="260" w:lineRule="exact"/>
        <w:jc w:val="both"/>
        <w:rPr>
          <w:b/>
          <w:bCs/>
        </w:rPr>
      </w:pPr>
      <w:proofErr w:type="gramStart"/>
      <w:r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  <w:proofErr w:type="gramEnd"/>
    </w:p>
    <w:p w:rsidR="003A0495" w:rsidRDefault="003A0495" w:rsidP="003A0495">
      <w:pPr>
        <w:shd w:val="clear" w:color="auto" w:fill="FFFFFF"/>
        <w:tabs>
          <w:tab w:val="left" w:pos="739"/>
        </w:tabs>
        <w:autoSpaceDE w:val="0"/>
        <w:spacing w:line="260" w:lineRule="exact"/>
        <w:jc w:val="both"/>
        <w:rPr>
          <w:b/>
        </w:rPr>
      </w:pPr>
      <w:r>
        <w:t xml:space="preserve"> </w:t>
      </w:r>
    </w:p>
    <w:p w:rsidR="003A0495" w:rsidRDefault="003A0495" w:rsidP="003A04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0495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3A0495">
        <w:rPr>
          <w:rFonts w:ascii="Times New Roman" w:hAnsi="Times New Roman"/>
          <w:sz w:val="24"/>
          <w:szCs w:val="24"/>
        </w:rPr>
        <w:t xml:space="preserve"> результаты изучения обществознания выпускниками основной школы проявляются </w:t>
      </w:r>
      <w:proofErr w:type="gramStart"/>
      <w:r w:rsidRPr="003A0495">
        <w:rPr>
          <w:rFonts w:ascii="Times New Roman" w:hAnsi="Times New Roman"/>
          <w:sz w:val="24"/>
          <w:szCs w:val="24"/>
        </w:rPr>
        <w:t>в</w:t>
      </w:r>
      <w:proofErr w:type="gramEnd"/>
      <w:r w:rsidRPr="003A0495">
        <w:rPr>
          <w:rFonts w:ascii="Times New Roman" w:hAnsi="Times New Roman"/>
          <w:sz w:val="24"/>
          <w:szCs w:val="24"/>
        </w:rPr>
        <w:t>:</w:t>
      </w:r>
    </w:p>
    <w:p w:rsidR="003A0495" w:rsidRPr="003A0495" w:rsidRDefault="003A0495" w:rsidP="003A0495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3A0495">
        <w:rPr>
          <w:rFonts w:ascii="Times New Roman" w:hAnsi="Times New Roman"/>
          <w:sz w:val="24"/>
          <w:szCs w:val="24"/>
        </w:rPr>
        <w:t>Умении</w:t>
      </w:r>
      <w:proofErr w:type="gramEnd"/>
      <w:r w:rsidRPr="003A0495">
        <w:rPr>
          <w:rFonts w:ascii="Times New Roman" w:hAnsi="Times New Roman"/>
          <w:sz w:val="24"/>
          <w:szCs w:val="24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3A0495" w:rsidRDefault="003A0495" w:rsidP="003A0495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3A0495">
        <w:rPr>
          <w:rFonts w:ascii="Times New Roman" w:hAnsi="Times New Roman"/>
          <w:sz w:val="24"/>
          <w:szCs w:val="24"/>
        </w:rPr>
        <w:lastRenderedPageBreak/>
        <w:t>Умении</w:t>
      </w:r>
      <w:proofErr w:type="gramEnd"/>
      <w:r w:rsidRPr="003A0495">
        <w:rPr>
          <w:rFonts w:ascii="Times New Roman" w:hAnsi="Times New Roman"/>
          <w:sz w:val="24"/>
          <w:szCs w:val="24"/>
        </w:rPr>
        <w:t xml:space="preserve">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3A0495" w:rsidRDefault="003A0495" w:rsidP="003A0495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3A0495">
        <w:rPr>
          <w:rFonts w:ascii="Times New Roman" w:hAnsi="Times New Roman"/>
          <w:sz w:val="24"/>
          <w:szCs w:val="24"/>
        </w:rPr>
        <w:t>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3A0495" w:rsidRDefault="003A0495" w:rsidP="003A0495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3A0495">
        <w:rPr>
          <w:rFonts w:ascii="Times New Roman" w:hAnsi="Times New Roman"/>
          <w:sz w:val="24"/>
          <w:szCs w:val="24"/>
        </w:rPr>
        <w:t>Овладении</w:t>
      </w:r>
      <w:proofErr w:type="gramEnd"/>
      <w:r w:rsidRPr="003A0495">
        <w:rPr>
          <w:rFonts w:ascii="Times New Roman" w:hAnsi="Times New Roman"/>
          <w:sz w:val="24"/>
          <w:szCs w:val="24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3A0495" w:rsidRPr="003A0495" w:rsidRDefault="003A0495" w:rsidP="003A0495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A0495">
        <w:rPr>
          <w:rFonts w:ascii="Times New Roman" w:hAnsi="Times New Roman"/>
          <w:sz w:val="24"/>
          <w:szCs w:val="24"/>
        </w:rPr>
        <w:t xml:space="preserve"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3A0495">
        <w:rPr>
          <w:rFonts w:ascii="Times New Roman" w:hAnsi="Times New Roman"/>
          <w:sz w:val="24"/>
          <w:szCs w:val="24"/>
        </w:rPr>
        <w:t>на</w:t>
      </w:r>
      <w:proofErr w:type="gramEnd"/>
      <w:r w:rsidRPr="003A0495">
        <w:rPr>
          <w:rFonts w:ascii="Times New Roman" w:hAnsi="Times New Roman"/>
          <w:sz w:val="24"/>
          <w:szCs w:val="24"/>
        </w:rPr>
        <w:t>:</w:t>
      </w:r>
    </w:p>
    <w:p w:rsidR="003A0495" w:rsidRDefault="003A0495" w:rsidP="003A0495">
      <w:pPr>
        <w:numPr>
          <w:ilvl w:val="0"/>
          <w:numId w:val="5"/>
        </w:numPr>
        <w:shd w:val="clear" w:color="auto" w:fill="FFFFFF"/>
        <w:suppressAutoHyphens/>
        <w:autoSpaceDE w:val="0"/>
        <w:jc w:val="both"/>
      </w:pPr>
      <w:r>
        <w:t>Использование элементов причинно-следственного анализа;</w:t>
      </w:r>
    </w:p>
    <w:p w:rsidR="003A0495" w:rsidRDefault="003A0495" w:rsidP="003A0495">
      <w:pPr>
        <w:numPr>
          <w:ilvl w:val="0"/>
          <w:numId w:val="5"/>
        </w:numPr>
        <w:shd w:val="clear" w:color="auto" w:fill="FFFFFF"/>
        <w:suppressAutoHyphens/>
        <w:autoSpaceDE w:val="0"/>
        <w:jc w:val="both"/>
      </w:pPr>
      <w:r>
        <w:t>Исследование несложных реальных связей и зависимостей;</w:t>
      </w:r>
    </w:p>
    <w:p w:rsidR="003A0495" w:rsidRDefault="003A0495" w:rsidP="003A0495">
      <w:pPr>
        <w:numPr>
          <w:ilvl w:val="0"/>
          <w:numId w:val="5"/>
        </w:numPr>
        <w:shd w:val="clear" w:color="auto" w:fill="FFFFFF"/>
        <w:suppressAutoHyphens/>
        <w:autoSpaceDE w:val="0"/>
        <w:jc w:val="both"/>
      </w:pPr>
      <w: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3A0495" w:rsidRDefault="003A0495" w:rsidP="003A0495">
      <w:pPr>
        <w:numPr>
          <w:ilvl w:val="0"/>
          <w:numId w:val="5"/>
        </w:numPr>
        <w:shd w:val="clear" w:color="auto" w:fill="FFFFFF"/>
        <w:suppressAutoHyphens/>
        <w:autoSpaceDE w:val="0"/>
        <w:jc w:val="both"/>
      </w:pPr>
      <w:r>
        <w:t>Поиск и извлечение нужной информации по заданной теме и адаптированных источниках  различного типа;</w:t>
      </w:r>
    </w:p>
    <w:p w:rsidR="003A0495" w:rsidRDefault="003A0495" w:rsidP="003A0495">
      <w:pPr>
        <w:numPr>
          <w:ilvl w:val="0"/>
          <w:numId w:val="5"/>
        </w:numPr>
        <w:shd w:val="clear" w:color="auto" w:fill="FFFFFF"/>
        <w:suppressAutoHyphens/>
        <w:autoSpaceDE w:val="0"/>
        <w:jc w:val="both"/>
      </w:pPr>
      <w:r>
        <w:t xml:space="preserve">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коммуникативной ситуации; </w:t>
      </w:r>
    </w:p>
    <w:p w:rsidR="003A0495" w:rsidRDefault="003A0495" w:rsidP="003A0495">
      <w:pPr>
        <w:numPr>
          <w:ilvl w:val="0"/>
          <w:numId w:val="5"/>
        </w:numPr>
        <w:shd w:val="clear" w:color="auto" w:fill="FFFFFF"/>
        <w:suppressAutoHyphens/>
        <w:autoSpaceDE w:val="0"/>
        <w:jc w:val="both"/>
      </w:pPr>
      <w:r>
        <w:t>Подкрепление изученных положений конкретными примерами;</w:t>
      </w:r>
    </w:p>
    <w:p w:rsidR="003A0495" w:rsidRDefault="003A0495" w:rsidP="003A0495">
      <w:pPr>
        <w:numPr>
          <w:ilvl w:val="0"/>
          <w:numId w:val="5"/>
        </w:numPr>
        <w:shd w:val="clear" w:color="auto" w:fill="FFFFFF"/>
        <w:suppressAutoHyphens/>
        <w:autoSpaceDE w:val="0"/>
        <w:jc w:val="both"/>
      </w:pPr>
      <w: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3A0495" w:rsidRDefault="003A0495" w:rsidP="003A0495">
      <w:pPr>
        <w:numPr>
          <w:ilvl w:val="0"/>
          <w:numId w:val="5"/>
        </w:numPr>
        <w:shd w:val="clear" w:color="auto" w:fill="FFFFFF"/>
        <w:suppressAutoHyphens/>
        <w:autoSpaceDE w:val="0"/>
        <w:jc w:val="both"/>
      </w:pPr>
      <w:r>
        <w:t>Определение собственного отношения к явлениям современной жизни, формулирование своей точки зрения.</w:t>
      </w:r>
    </w:p>
    <w:p w:rsidR="003A0495" w:rsidRDefault="003A0495" w:rsidP="003A0495">
      <w:pPr>
        <w:shd w:val="clear" w:color="auto" w:fill="FFFFFF"/>
        <w:tabs>
          <w:tab w:val="left" w:pos="706"/>
        </w:tabs>
        <w:autoSpaceDE w:val="0"/>
        <w:ind w:left="360"/>
        <w:jc w:val="both"/>
      </w:pPr>
    </w:p>
    <w:p w:rsidR="003A0495" w:rsidRDefault="003A0495" w:rsidP="003A0495">
      <w:pPr>
        <w:shd w:val="clear" w:color="auto" w:fill="FFFFFF"/>
        <w:tabs>
          <w:tab w:val="left" w:pos="706"/>
        </w:tabs>
        <w:autoSpaceDE w:val="0"/>
        <w:ind w:firstLine="709"/>
        <w:jc w:val="both"/>
      </w:pPr>
      <w:r>
        <w:rPr>
          <w:b/>
        </w:rPr>
        <w:t>Предметными результатами</w:t>
      </w:r>
      <w:r>
        <w:t xml:space="preserve"> освоения выпускниками основной школы содержания программы по обществознанию являются:</w:t>
      </w:r>
    </w:p>
    <w:p w:rsidR="003A0495" w:rsidRDefault="003A0495" w:rsidP="003A0495">
      <w:pPr>
        <w:numPr>
          <w:ilvl w:val="0"/>
          <w:numId w:val="4"/>
        </w:numPr>
        <w:shd w:val="clear" w:color="auto" w:fill="FFFFFF"/>
        <w:tabs>
          <w:tab w:val="left" w:pos="706"/>
        </w:tabs>
        <w:suppressAutoHyphens/>
        <w:autoSpaceDE w:val="0"/>
        <w:ind w:firstLine="571"/>
        <w:jc w:val="both"/>
      </w:pPr>
      <w:r>
        <w:t xml:space="preserve">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3A0495" w:rsidRDefault="003A0495" w:rsidP="003A0495">
      <w:pPr>
        <w:numPr>
          <w:ilvl w:val="0"/>
          <w:numId w:val="4"/>
        </w:numPr>
        <w:shd w:val="clear" w:color="auto" w:fill="FFFFFF"/>
        <w:tabs>
          <w:tab w:val="left" w:pos="706"/>
        </w:tabs>
        <w:suppressAutoHyphens/>
        <w:autoSpaceDE w:val="0"/>
        <w:ind w:firstLine="571"/>
        <w:jc w:val="both"/>
      </w:pPr>
      <w:r>
        <w:t xml:space="preserve"> 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3A0495" w:rsidRDefault="003A0495" w:rsidP="003A0495">
      <w:pPr>
        <w:numPr>
          <w:ilvl w:val="0"/>
          <w:numId w:val="4"/>
        </w:numPr>
        <w:shd w:val="clear" w:color="auto" w:fill="FFFFFF"/>
        <w:tabs>
          <w:tab w:val="left" w:pos="706"/>
        </w:tabs>
        <w:suppressAutoHyphens/>
        <w:autoSpaceDE w:val="0"/>
        <w:ind w:firstLine="571"/>
        <w:jc w:val="both"/>
      </w:pPr>
      <w:r>
        <w:t xml:space="preserve">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3A0495" w:rsidRDefault="003A0495" w:rsidP="003A0495">
      <w:pPr>
        <w:numPr>
          <w:ilvl w:val="0"/>
          <w:numId w:val="4"/>
        </w:numPr>
        <w:shd w:val="clear" w:color="auto" w:fill="FFFFFF"/>
        <w:tabs>
          <w:tab w:val="left" w:pos="706"/>
        </w:tabs>
        <w:suppressAutoHyphens/>
        <w:autoSpaceDE w:val="0"/>
        <w:ind w:firstLine="571"/>
        <w:jc w:val="both"/>
      </w:pPr>
      <w:r>
        <w:t xml:space="preserve"> решать познавательные и практические задачи в рамках изученного материала, отражаю</w:t>
      </w:r>
      <w:r>
        <w:softHyphen/>
        <w:t>щие типичные ситуации в различных сферах деятельности человека;</w:t>
      </w:r>
    </w:p>
    <w:p w:rsidR="003A0495" w:rsidRDefault="003A0495" w:rsidP="003A0495">
      <w:pPr>
        <w:numPr>
          <w:ilvl w:val="0"/>
          <w:numId w:val="4"/>
        </w:numPr>
        <w:shd w:val="clear" w:color="auto" w:fill="FFFFFF"/>
        <w:tabs>
          <w:tab w:val="left" w:pos="706"/>
        </w:tabs>
        <w:suppressAutoHyphens/>
        <w:autoSpaceDE w:val="0"/>
        <w:ind w:firstLine="571"/>
        <w:jc w:val="both"/>
      </w:pPr>
      <w:r>
        <w:t xml:space="preserve"> </w:t>
      </w:r>
      <w:proofErr w:type="gramStart"/>
      <w:r>
        <w:t>осуществлять поиск социальной информации по заданной теме из различных ее носите</w:t>
      </w:r>
      <w:r>
        <w:softHyphen/>
        <w:t>лей (материалы СМИ, учебный текст и другие адаптированные источники); различать в социаль</w:t>
      </w:r>
      <w:r>
        <w:softHyphen/>
        <w:t>ной информации факты и мнения;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</w:t>
      </w:r>
      <w:proofErr w:type="gramEnd"/>
    </w:p>
    <w:p w:rsidR="003A0495" w:rsidRDefault="003A0495" w:rsidP="003A0495">
      <w:pPr>
        <w:numPr>
          <w:ilvl w:val="0"/>
          <w:numId w:val="4"/>
        </w:numPr>
        <w:shd w:val="clear" w:color="auto" w:fill="FFFFFF"/>
        <w:tabs>
          <w:tab w:val="left" w:pos="706"/>
        </w:tabs>
        <w:suppressAutoHyphens/>
        <w:autoSpaceDE w:val="0"/>
        <w:ind w:firstLine="571"/>
        <w:jc w:val="both"/>
      </w:pPr>
      <w:r>
        <w:t xml:space="preserve">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3A0495" w:rsidRDefault="003A0495" w:rsidP="003A0495">
      <w:pPr>
        <w:numPr>
          <w:ilvl w:val="0"/>
          <w:numId w:val="4"/>
        </w:numPr>
        <w:shd w:val="clear" w:color="auto" w:fill="FFFFFF"/>
        <w:tabs>
          <w:tab w:val="left" w:pos="706"/>
        </w:tabs>
        <w:suppressAutoHyphens/>
        <w:autoSpaceDE w:val="0"/>
        <w:ind w:firstLine="571"/>
        <w:jc w:val="both"/>
      </w:pPr>
      <w:r>
        <w:t xml:space="preserve">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3A0495" w:rsidRDefault="003A0495" w:rsidP="003A0495">
      <w:pPr>
        <w:numPr>
          <w:ilvl w:val="0"/>
          <w:numId w:val="4"/>
        </w:numPr>
        <w:shd w:val="clear" w:color="auto" w:fill="FFFFFF"/>
        <w:tabs>
          <w:tab w:val="left" w:pos="706"/>
        </w:tabs>
        <w:suppressAutoHyphens/>
        <w:autoSpaceDE w:val="0"/>
        <w:ind w:firstLine="571"/>
        <w:jc w:val="both"/>
      </w:pPr>
      <w:r>
        <w:lastRenderedPageBreak/>
        <w:t xml:space="preserve"> Приверженность гуманистическим и демократическим ценностям, патриотизм и гражданственность;</w:t>
      </w:r>
    </w:p>
    <w:p w:rsidR="003A0495" w:rsidRDefault="003A0495" w:rsidP="003A0495">
      <w:pPr>
        <w:numPr>
          <w:ilvl w:val="0"/>
          <w:numId w:val="4"/>
        </w:numPr>
        <w:shd w:val="clear" w:color="auto" w:fill="FFFFFF"/>
        <w:tabs>
          <w:tab w:val="left" w:pos="706"/>
        </w:tabs>
        <w:suppressAutoHyphens/>
        <w:autoSpaceDE w:val="0"/>
        <w:ind w:firstLine="571"/>
        <w:jc w:val="both"/>
      </w:pPr>
      <w:r>
        <w:t xml:space="preserve">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3A0495" w:rsidRDefault="003A0495" w:rsidP="003A0495">
      <w:pPr>
        <w:numPr>
          <w:ilvl w:val="0"/>
          <w:numId w:val="4"/>
        </w:numPr>
        <w:shd w:val="clear" w:color="auto" w:fill="FFFFFF"/>
        <w:tabs>
          <w:tab w:val="left" w:pos="706"/>
        </w:tabs>
        <w:suppressAutoHyphens/>
        <w:autoSpaceDE w:val="0"/>
        <w:ind w:firstLine="571"/>
        <w:jc w:val="both"/>
      </w:pPr>
      <w:r>
        <w:t xml:space="preserve"> Понимание значения трудовой деятельности для личности и для общества;</w:t>
      </w:r>
    </w:p>
    <w:p w:rsidR="003A0495" w:rsidRDefault="003A0495" w:rsidP="003A0495">
      <w:pPr>
        <w:numPr>
          <w:ilvl w:val="0"/>
          <w:numId w:val="4"/>
        </w:numPr>
        <w:shd w:val="clear" w:color="auto" w:fill="FFFFFF"/>
        <w:tabs>
          <w:tab w:val="left" w:pos="706"/>
        </w:tabs>
        <w:suppressAutoHyphens/>
        <w:autoSpaceDE w:val="0"/>
        <w:ind w:firstLine="571"/>
        <w:jc w:val="both"/>
      </w:pPr>
      <w:r>
        <w:t xml:space="preserve"> Понимание специфики познания мира средствами искусства в соотнесении с другими способами познания;</w:t>
      </w:r>
    </w:p>
    <w:p w:rsidR="003A0495" w:rsidRDefault="003A0495" w:rsidP="003A0495">
      <w:pPr>
        <w:numPr>
          <w:ilvl w:val="0"/>
          <w:numId w:val="4"/>
        </w:numPr>
        <w:shd w:val="clear" w:color="auto" w:fill="FFFFFF"/>
        <w:tabs>
          <w:tab w:val="left" w:pos="706"/>
        </w:tabs>
        <w:suppressAutoHyphens/>
        <w:autoSpaceDE w:val="0"/>
        <w:ind w:firstLine="571"/>
        <w:jc w:val="both"/>
      </w:pPr>
      <w:r>
        <w:t xml:space="preserve"> Понимание роли искусства в становлении личности и в жизни общества;</w:t>
      </w:r>
    </w:p>
    <w:p w:rsidR="003A0495" w:rsidRDefault="003A0495" w:rsidP="003A0495">
      <w:pPr>
        <w:numPr>
          <w:ilvl w:val="0"/>
          <w:numId w:val="4"/>
        </w:numPr>
        <w:shd w:val="clear" w:color="auto" w:fill="FFFFFF"/>
        <w:tabs>
          <w:tab w:val="left" w:pos="706"/>
        </w:tabs>
        <w:suppressAutoHyphens/>
        <w:autoSpaceDE w:val="0"/>
        <w:ind w:firstLine="571"/>
        <w:jc w:val="both"/>
      </w:pPr>
      <w:r>
        <w:t xml:space="preserve"> Знание определяющих признаков коммуникативной деятельности в сравнении с другими видами деятельности;</w:t>
      </w:r>
    </w:p>
    <w:p w:rsidR="003A0495" w:rsidRDefault="003A0495" w:rsidP="003A0495">
      <w:pPr>
        <w:numPr>
          <w:ilvl w:val="0"/>
          <w:numId w:val="4"/>
        </w:numPr>
        <w:shd w:val="clear" w:color="auto" w:fill="FFFFFF"/>
        <w:tabs>
          <w:tab w:val="left" w:pos="706"/>
        </w:tabs>
        <w:suppressAutoHyphens/>
        <w:autoSpaceDE w:val="0"/>
        <w:ind w:firstLine="571"/>
        <w:jc w:val="both"/>
      </w:pPr>
      <w:r>
        <w:t xml:space="preserve">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3A0495" w:rsidRDefault="003A0495" w:rsidP="003A0495">
      <w:pPr>
        <w:numPr>
          <w:ilvl w:val="0"/>
          <w:numId w:val="4"/>
        </w:numPr>
        <w:shd w:val="clear" w:color="auto" w:fill="FFFFFF"/>
        <w:tabs>
          <w:tab w:val="left" w:pos="706"/>
        </w:tabs>
        <w:suppressAutoHyphens/>
        <w:autoSpaceDE w:val="0"/>
        <w:ind w:firstLine="571"/>
        <w:jc w:val="both"/>
      </w:pPr>
      <w:r>
        <w:t xml:space="preserve">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3A0495" w:rsidRDefault="003A0495" w:rsidP="003A0495">
      <w:pPr>
        <w:numPr>
          <w:ilvl w:val="0"/>
          <w:numId w:val="4"/>
        </w:numPr>
        <w:shd w:val="clear" w:color="auto" w:fill="FFFFFF"/>
        <w:tabs>
          <w:tab w:val="left" w:pos="706"/>
        </w:tabs>
        <w:suppressAutoHyphens/>
        <w:autoSpaceDE w:val="0"/>
        <w:ind w:firstLine="571"/>
        <w:jc w:val="both"/>
      </w:pPr>
      <w:r>
        <w:t xml:space="preserve"> Понимание значения коммуникации в межличностном общении;</w:t>
      </w:r>
    </w:p>
    <w:p w:rsidR="003A0495" w:rsidRDefault="003A0495" w:rsidP="003A0495">
      <w:pPr>
        <w:numPr>
          <w:ilvl w:val="0"/>
          <w:numId w:val="4"/>
        </w:numPr>
        <w:shd w:val="clear" w:color="auto" w:fill="FFFFFF"/>
        <w:tabs>
          <w:tab w:val="left" w:pos="706"/>
        </w:tabs>
        <w:suppressAutoHyphens/>
        <w:autoSpaceDE w:val="0"/>
        <w:ind w:firstLine="571"/>
        <w:jc w:val="both"/>
      </w:pPr>
      <w:r>
        <w:t xml:space="preserve">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3A0495" w:rsidRDefault="003A0495" w:rsidP="003A0495">
      <w:pPr>
        <w:numPr>
          <w:ilvl w:val="0"/>
          <w:numId w:val="4"/>
        </w:numPr>
        <w:shd w:val="clear" w:color="auto" w:fill="FFFFFF"/>
        <w:tabs>
          <w:tab w:val="left" w:pos="706"/>
        </w:tabs>
        <w:suppressAutoHyphens/>
        <w:autoSpaceDE w:val="0"/>
        <w:ind w:firstLine="571"/>
        <w:jc w:val="both"/>
      </w:pPr>
      <w:r>
        <w:t xml:space="preserve"> Знакомство с отдельными приемами и техниками преодоления конфликтов.</w:t>
      </w:r>
    </w:p>
    <w:p w:rsidR="00C82B9E" w:rsidRDefault="00C82B9E" w:rsidP="00C82B9E">
      <w:pPr>
        <w:pStyle w:val="a4"/>
        <w:ind w:left="0" w:right="20"/>
        <w:jc w:val="both"/>
        <w:rPr>
          <w:b/>
          <w:bCs/>
          <w:i/>
          <w:iCs/>
          <w:u w:val="single"/>
        </w:rPr>
      </w:pPr>
    </w:p>
    <w:p w:rsidR="00C82B9E" w:rsidRPr="00C82B9E" w:rsidRDefault="00C82B9E" w:rsidP="00C82B9E">
      <w:pPr>
        <w:pStyle w:val="a4"/>
        <w:ind w:left="0" w:right="20"/>
        <w:jc w:val="center"/>
        <w:rPr>
          <w:iCs/>
        </w:rPr>
      </w:pPr>
      <w:r w:rsidRPr="00C82B9E">
        <w:rPr>
          <w:b/>
          <w:bCs/>
          <w:iCs/>
        </w:rPr>
        <w:t>Место учебного предмета «Обществознание» в базис</w:t>
      </w:r>
      <w:r w:rsidRPr="00C82B9E">
        <w:rPr>
          <w:b/>
          <w:bCs/>
          <w:iCs/>
        </w:rPr>
        <w:softHyphen/>
        <w:t>ном учебном (образовательном) плане</w:t>
      </w:r>
    </w:p>
    <w:p w:rsidR="00C82B9E" w:rsidRDefault="00C82B9E" w:rsidP="00C82B9E">
      <w:pPr>
        <w:pStyle w:val="a4"/>
        <w:ind w:left="0" w:right="20" w:firstLine="709"/>
        <w:jc w:val="both"/>
      </w:pPr>
      <w:r>
        <w:t>Предмет «Обще</w:t>
      </w:r>
      <w:r>
        <w:softHyphen/>
        <w:t xml:space="preserve">ствознание» в основной школе изучается с 5 по 9 класс. Общее количество времени на пять лет обучения </w:t>
      </w:r>
      <w:r w:rsidR="007E7321">
        <w:t xml:space="preserve">из расчета 34 часа в год </w:t>
      </w:r>
      <w:r>
        <w:t>составляет 170 часов. Общая недельная нагрузка в каждом году обуче</w:t>
      </w:r>
      <w:r>
        <w:softHyphen/>
        <w:t xml:space="preserve">ния составляет 1 час. </w:t>
      </w:r>
    </w:p>
    <w:p w:rsidR="00C82B9E" w:rsidRDefault="00C82B9E" w:rsidP="00C82B9E">
      <w:pPr>
        <w:pStyle w:val="a4"/>
        <w:ind w:left="0" w:right="20" w:firstLine="709"/>
        <w:jc w:val="both"/>
      </w:pPr>
    </w:p>
    <w:p w:rsidR="007E7321" w:rsidRPr="007E7321" w:rsidRDefault="007E7321" w:rsidP="007E7321">
      <w:pPr>
        <w:autoSpaceDE w:val="0"/>
        <w:spacing w:line="360" w:lineRule="auto"/>
        <w:ind w:firstLine="709"/>
        <w:jc w:val="center"/>
        <w:rPr>
          <w:b/>
          <w:bCs/>
        </w:rPr>
      </w:pPr>
      <w:r w:rsidRPr="007E7321">
        <w:rPr>
          <w:b/>
          <w:bCs/>
        </w:rPr>
        <w:t>6 класс</w:t>
      </w:r>
    </w:p>
    <w:p w:rsidR="007E7321" w:rsidRPr="007E7321" w:rsidRDefault="007E7321" w:rsidP="007E7321">
      <w:pPr>
        <w:autoSpaceDE w:val="0"/>
        <w:spacing w:line="360" w:lineRule="auto"/>
        <w:ind w:firstLine="709"/>
        <w:jc w:val="both"/>
      </w:pPr>
      <w:r w:rsidRPr="007E7321">
        <w:t>Ученик научится:</w:t>
      </w:r>
    </w:p>
    <w:p w:rsidR="007E7321" w:rsidRPr="007E7321" w:rsidRDefault="007E7321" w:rsidP="007E7321">
      <w:pPr>
        <w:tabs>
          <w:tab w:val="left" w:pos="1079"/>
        </w:tabs>
        <w:autoSpaceDE w:val="0"/>
        <w:spacing w:line="360" w:lineRule="auto"/>
        <w:ind w:firstLine="709"/>
        <w:jc w:val="both"/>
      </w:pPr>
      <w:r w:rsidRPr="007E7321">
        <w:t xml:space="preserve">• </w:t>
      </w:r>
      <w:r w:rsidRPr="007E7321">
        <w:rPr>
          <w:b/>
          <w:bCs/>
          <w:i/>
          <w:iCs/>
        </w:rPr>
        <w:t>распознавать</w:t>
      </w:r>
      <w:r w:rsidRPr="007E7321">
        <w:t xml:space="preserve"> на основе приведённых данных основные типы обществ;</w:t>
      </w:r>
    </w:p>
    <w:p w:rsidR="007E7321" w:rsidRPr="007E7321" w:rsidRDefault="007E7321" w:rsidP="007E7321">
      <w:pPr>
        <w:tabs>
          <w:tab w:val="left" w:pos="1084"/>
        </w:tabs>
        <w:autoSpaceDE w:val="0"/>
        <w:spacing w:line="360" w:lineRule="auto"/>
        <w:ind w:firstLine="709"/>
        <w:jc w:val="both"/>
      </w:pPr>
      <w:r w:rsidRPr="007E7321">
        <w:t xml:space="preserve">• </w:t>
      </w:r>
      <w:r w:rsidRPr="007E7321">
        <w:rPr>
          <w:b/>
          <w:bCs/>
          <w:i/>
          <w:iCs/>
        </w:rPr>
        <w:t>характеризовать направленность</w:t>
      </w:r>
      <w:r w:rsidRPr="007E7321">
        <w:t xml:space="preserve"> развития общества, его движение от одних форм общественной жизни к другим; оценивать социальные явления с позиций общественного прогресса;</w:t>
      </w:r>
    </w:p>
    <w:p w:rsidR="007E7321" w:rsidRPr="007E7321" w:rsidRDefault="007E7321" w:rsidP="007E7321">
      <w:pPr>
        <w:tabs>
          <w:tab w:val="left" w:pos="1074"/>
        </w:tabs>
        <w:autoSpaceDE w:val="0"/>
        <w:spacing w:line="360" w:lineRule="auto"/>
        <w:ind w:firstLine="709"/>
        <w:jc w:val="both"/>
      </w:pPr>
      <w:r w:rsidRPr="007E7321">
        <w:t xml:space="preserve">• </w:t>
      </w:r>
      <w:r w:rsidRPr="007E7321">
        <w:rPr>
          <w:b/>
          <w:bCs/>
          <w:i/>
          <w:iCs/>
        </w:rPr>
        <w:t>различать</w:t>
      </w:r>
      <w:r w:rsidRPr="007E7321">
        <w:t xml:space="preserve"> экономические, социальные, политические, культурные явления и процессы общественной жизни;</w:t>
      </w:r>
    </w:p>
    <w:p w:rsidR="007E7321" w:rsidRPr="007E7321" w:rsidRDefault="007E7321" w:rsidP="007E7321">
      <w:pPr>
        <w:tabs>
          <w:tab w:val="left" w:pos="1084"/>
        </w:tabs>
        <w:autoSpaceDE w:val="0"/>
        <w:spacing w:line="360" w:lineRule="auto"/>
        <w:ind w:firstLine="709"/>
        <w:jc w:val="both"/>
      </w:pPr>
      <w:r w:rsidRPr="007E7321">
        <w:t xml:space="preserve">• </w:t>
      </w:r>
      <w:r w:rsidRPr="007E7321">
        <w:rPr>
          <w:b/>
          <w:bCs/>
          <w:i/>
          <w:iCs/>
        </w:rPr>
        <w:t>применять знания</w:t>
      </w:r>
      <w:r w:rsidRPr="007E7321">
        <w:t xml:space="preserve"> курса и социальный опыт для выражения и аргументации собственных суждений, касающихся многообразия социальных групп и социальных различий в обществе;</w:t>
      </w:r>
    </w:p>
    <w:p w:rsidR="007E7321" w:rsidRPr="007E7321" w:rsidRDefault="007E7321" w:rsidP="007E7321">
      <w:pPr>
        <w:tabs>
          <w:tab w:val="left" w:pos="1079"/>
        </w:tabs>
        <w:autoSpaceDE w:val="0"/>
        <w:spacing w:line="360" w:lineRule="auto"/>
        <w:ind w:firstLine="709"/>
        <w:jc w:val="both"/>
      </w:pPr>
      <w:r w:rsidRPr="007E7321">
        <w:t xml:space="preserve">• </w:t>
      </w:r>
      <w:r w:rsidRPr="007E7321">
        <w:rPr>
          <w:b/>
          <w:bCs/>
          <w:i/>
          <w:iCs/>
        </w:rPr>
        <w:t>выполнять несложные познавательные и практические задания</w:t>
      </w:r>
      <w:r w:rsidRPr="007E7321">
        <w:t>, основанные на ситуациях жизнедеятельности человека в разных сферах общества.</w:t>
      </w:r>
    </w:p>
    <w:p w:rsidR="007E7321" w:rsidRPr="007E7321" w:rsidRDefault="007E7321" w:rsidP="007E7321">
      <w:pPr>
        <w:tabs>
          <w:tab w:val="left" w:pos="1071"/>
        </w:tabs>
        <w:autoSpaceDE w:val="0"/>
        <w:spacing w:line="360" w:lineRule="auto"/>
        <w:ind w:firstLine="709"/>
        <w:jc w:val="both"/>
      </w:pPr>
      <w:r w:rsidRPr="007E7321">
        <w:t xml:space="preserve">• </w:t>
      </w:r>
      <w:r w:rsidRPr="007E7321">
        <w:rPr>
          <w:b/>
          <w:bCs/>
          <w:i/>
          <w:iCs/>
        </w:rPr>
        <w:t>характеризовать</w:t>
      </w:r>
      <w:r w:rsidRPr="007E7321">
        <w:t xml:space="preserve"> глобальные проблемы современности;</w:t>
      </w:r>
    </w:p>
    <w:p w:rsidR="007E7321" w:rsidRPr="007E7321" w:rsidRDefault="007E7321" w:rsidP="007E7321">
      <w:pPr>
        <w:tabs>
          <w:tab w:val="left" w:pos="1074"/>
        </w:tabs>
        <w:autoSpaceDE w:val="0"/>
        <w:spacing w:line="360" w:lineRule="auto"/>
        <w:ind w:firstLine="709"/>
        <w:jc w:val="both"/>
      </w:pPr>
      <w:r w:rsidRPr="007E7321">
        <w:t xml:space="preserve">• </w:t>
      </w:r>
      <w:r w:rsidRPr="007E7321">
        <w:rPr>
          <w:b/>
          <w:bCs/>
          <w:i/>
          <w:iCs/>
        </w:rPr>
        <w:t xml:space="preserve">раскрывать </w:t>
      </w:r>
      <w:r w:rsidRPr="007E7321">
        <w:t>духовные ценности и достижения народов нашей страны;</w:t>
      </w:r>
    </w:p>
    <w:p w:rsidR="007E7321" w:rsidRPr="007E7321" w:rsidRDefault="007E7321" w:rsidP="007E7321">
      <w:pPr>
        <w:tabs>
          <w:tab w:val="left" w:pos="1084"/>
        </w:tabs>
        <w:autoSpaceDE w:val="0"/>
        <w:spacing w:line="360" w:lineRule="auto"/>
        <w:ind w:firstLine="709"/>
        <w:jc w:val="both"/>
      </w:pPr>
      <w:r w:rsidRPr="007E7321">
        <w:lastRenderedPageBreak/>
        <w:t xml:space="preserve">• </w:t>
      </w:r>
      <w:r w:rsidRPr="007E7321">
        <w:rPr>
          <w:b/>
          <w:bCs/>
          <w:i/>
          <w:iCs/>
        </w:rPr>
        <w:t>называть и иллюстрировать</w:t>
      </w:r>
      <w:r w:rsidRPr="007E7321">
        <w:t xml:space="preserve"> примерами основы конституционного строя Российской Федерации, основные права и свободы граждан, гарантированные Конституцией Российской Федерации;</w:t>
      </w:r>
    </w:p>
    <w:p w:rsidR="007E7321" w:rsidRPr="007E7321" w:rsidRDefault="007E7321" w:rsidP="007E7321">
      <w:pPr>
        <w:tabs>
          <w:tab w:val="left" w:pos="1079"/>
        </w:tabs>
        <w:autoSpaceDE w:val="0"/>
        <w:spacing w:line="360" w:lineRule="auto"/>
        <w:ind w:firstLine="709"/>
        <w:jc w:val="both"/>
      </w:pPr>
      <w:r w:rsidRPr="007E7321">
        <w:t xml:space="preserve">• </w:t>
      </w:r>
      <w:r w:rsidRPr="007E7321">
        <w:rPr>
          <w:b/>
          <w:bCs/>
          <w:i/>
          <w:iCs/>
        </w:rPr>
        <w:t>формулировать собственную точку зрения</w:t>
      </w:r>
      <w:r w:rsidRPr="007E7321">
        <w:t xml:space="preserve"> на социальный портрет достойного гражданина страны;</w:t>
      </w:r>
    </w:p>
    <w:p w:rsidR="007E7321" w:rsidRPr="007E7321" w:rsidRDefault="007E7321" w:rsidP="007E7321">
      <w:pPr>
        <w:tabs>
          <w:tab w:val="left" w:pos="1084"/>
        </w:tabs>
        <w:autoSpaceDE w:val="0"/>
        <w:spacing w:line="360" w:lineRule="auto"/>
        <w:ind w:firstLine="709"/>
        <w:jc w:val="both"/>
      </w:pPr>
      <w:r w:rsidRPr="007E7321">
        <w:t xml:space="preserve">• </w:t>
      </w:r>
      <w:r w:rsidRPr="007E7321">
        <w:rPr>
          <w:b/>
          <w:bCs/>
          <w:i/>
          <w:iCs/>
        </w:rPr>
        <w:t>находить и извлекать информацию</w:t>
      </w:r>
      <w:r w:rsidRPr="007E7321">
        <w:t xml:space="preserve"> о положении России среди других государств мира из адаптированных источников различного типа.</w:t>
      </w:r>
    </w:p>
    <w:p w:rsidR="007E7321" w:rsidRPr="007E7321" w:rsidRDefault="007E7321" w:rsidP="007E7321">
      <w:pPr>
        <w:autoSpaceDE w:val="0"/>
        <w:spacing w:line="360" w:lineRule="auto"/>
        <w:ind w:firstLine="709"/>
        <w:jc w:val="both"/>
      </w:pPr>
      <w:r w:rsidRPr="007E7321">
        <w:rPr>
          <w:i/>
          <w:iCs/>
        </w:rPr>
        <w:t>Ученик получит возможность научиться</w:t>
      </w:r>
      <w:r w:rsidRPr="007E7321">
        <w:t>:</w:t>
      </w:r>
    </w:p>
    <w:p w:rsidR="007E7321" w:rsidRPr="007E7321" w:rsidRDefault="007E7321" w:rsidP="007E7321">
      <w:pPr>
        <w:tabs>
          <w:tab w:val="left" w:pos="1079"/>
        </w:tabs>
        <w:autoSpaceDE w:val="0"/>
        <w:spacing w:line="360" w:lineRule="auto"/>
        <w:ind w:firstLine="709"/>
        <w:jc w:val="both"/>
        <w:rPr>
          <w:i/>
          <w:iCs/>
        </w:rPr>
      </w:pPr>
      <w:r w:rsidRPr="007E7321">
        <w:rPr>
          <w:i/>
          <w:iCs/>
        </w:rPr>
        <w:t>• наблюдать и характеризовать явления и события,</w:t>
      </w:r>
      <w:r w:rsidRPr="007E7321">
        <w:rPr>
          <w:i/>
          <w:iCs/>
          <w:shd w:val="clear" w:color="auto" w:fill="FFFFFF"/>
        </w:rPr>
        <w:t xml:space="preserve"> </w:t>
      </w:r>
      <w:r w:rsidRPr="007E7321">
        <w:rPr>
          <w:i/>
          <w:iCs/>
        </w:rPr>
        <w:t>происходящие в различных сферах общественной жизни;</w:t>
      </w:r>
    </w:p>
    <w:p w:rsidR="007E7321" w:rsidRPr="007E7321" w:rsidRDefault="007E7321" w:rsidP="007E7321">
      <w:pPr>
        <w:tabs>
          <w:tab w:val="left" w:pos="1079"/>
        </w:tabs>
        <w:autoSpaceDE w:val="0"/>
        <w:spacing w:line="360" w:lineRule="auto"/>
        <w:ind w:firstLine="709"/>
        <w:jc w:val="both"/>
        <w:rPr>
          <w:i/>
          <w:iCs/>
        </w:rPr>
      </w:pPr>
      <w:r w:rsidRPr="007E7321">
        <w:rPr>
          <w:i/>
          <w:iCs/>
        </w:rPr>
        <w:t>• объяснять взаимодействие социальных общностей</w:t>
      </w:r>
      <w:r w:rsidRPr="007E7321">
        <w:rPr>
          <w:i/>
          <w:iCs/>
          <w:shd w:val="clear" w:color="auto" w:fill="FFFFFF"/>
        </w:rPr>
        <w:t xml:space="preserve"> </w:t>
      </w:r>
      <w:r w:rsidRPr="007E7321">
        <w:rPr>
          <w:i/>
          <w:iCs/>
        </w:rPr>
        <w:t>и групп;</w:t>
      </w:r>
    </w:p>
    <w:p w:rsidR="007E7321" w:rsidRPr="007E7321" w:rsidRDefault="007E7321" w:rsidP="007E7321">
      <w:pPr>
        <w:tabs>
          <w:tab w:val="left" w:pos="1103"/>
        </w:tabs>
        <w:autoSpaceDE w:val="0"/>
        <w:spacing w:line="360" w:lineRule="auto"/>
        <w:ind w:firstLine="709"/>
        <w:jc w:val="both"/>
        <w:rPr>
          <w:i/>
          <w:iCs/>
        </w:rPr>
      </w:pPr>
      <w:r w:rsidRPr="007E7321">
        <w:rPr>
          <w:i/>
          <w:iCs/>
        </w:rPr>
        <w:t>• выявлять причинно-следственные связи общественных</w:t>
      </w:r>
      <w:r w:rsidRPr="007E7321">
        <w:rPr>
          <w:i/>
          <w:iCs/>
          <w:shd w:val="clear" w:color="auto" w:fill="FFFFFF"/>
        </w:rPr>
        <w:t xml:space="preserve"> </w:t>
      </w:r>
      <w:r w:rsidRPr="007E7321">
        <w:rPr>
          <w:i/>
          <w:iCs/>
        </w:rPr>
        <w:t>явлений и характеризовать основные направления общественного развития.</w:t>
      </w:r>
    </w:p>
    <w:p w:rsidR="007E7321" w:rsidRPr="007E7321" w:rsidRDefault="007E7321" w:rsidP="007E7321">
      <w:pPr>
        <w:tabs>
          <w:tab w:val="left" w:pos="1065"/>
        </w:tabs>
        <w:autoSpaceDE w:val="0"/>
        <w:spacing w:line="360" w:lineRule="auto"/>
        <w:ind w:firstLine="709"/>
        <w:jc w:val="both"/>
        <w:rPr>
          <w:i/>
          <w:iCs/>
        </w:rPr>
      </w:pPr>
      <w:r w:rsidRPr="007E7321">
        <w:rPr>
          <w:i/>
          <w:iCs/>
        </w:rPr>
        <w:t>• характеризовать и конкретизировать фактами социальной жизни изменения, происходящие в современном обществе;</w:t>
      </w:r>
    </w:p>
    <w:p w:rsidR="007E7321" w:rsidRPr="007E7321" w:rsidRDefault="007E7321" w:rsidP="007E7321">
      <w:pPr>
        <w:tabs>
          <w:tab w:val="left" w:pos="1079"/>
        </w:tabs>
        <w:autoSpaceDE w:val="0"/>
        <w:spacing w:line="360" w:lineRule="auto"/>
        <w:ind w:firstLine="709"/>
        <w:jc w:val="both"/>
        <w:rPr>
          <w:i/>
          <w:iCs/>
        </w:rPr>
      </w:pPr>
      <w:r w:rsidRPr="007E7321">
        <w:rPr>
          <w:i/>
          <w:iCs/>
        </w:rPr>
        <w:t>• показывать влияние происходящих в обществе изменений на положение России в мире.</w:t>
      </w:r>
    </w:p>
    <w:p w:rsidR="007E7321" w:rsidRPr="007E7321" w:rsidRDefault="007E7321" w:rsidP="007E7321">
      <w:pPr>
        <w:autoSpaceDE w:val="0"/>
        <w:spacing w:line="360" w:lineRule="auto"/>
        <w:ind w:firstLine="709"/>
        <w:jc w:val="center"/>
        <w:rPr>
          <w:b/>
          <w:bCs/>
        </w:rPr>
      </w:pPr>
      <w:r w:rsidRPr="007E7321">
        <w:rPr>
          <w:b/>
          <w:bCs/>
        </w:rPr>
        <w:t>7 класс</w:t>
      </w:r>
    </w:p>
    <w:p w:rsidR="007E7321" w:rsidRPr="007E7321" w:rsidRDefault="007E7321" w:rsidP="007E7321">
      <w:pPr>
        <w:autoSpaceDE w:val="0"/>
        <w:spacing w:line="360" w:lineRule="auto"/>
        <w:ind w:firstLine="709"/>
        <w:jc w:val="both"/>
      </w:pPr>
      <w:r w:rsidRPr="007E7321">
        <w:t>Ученик научится:</w:t>
      </w:r>
    </w:p>
    <w:p w:rsidR="007E7321" w:rsidRPr="007E7321" w:rsidRDefault="007E7321" w:rsidP="007E7321">
      <w:pPr>
        <w:tabs>
          <w:tab w:val="left" w:pos="644"/>
        </w:tabs>
        <w:autoSpaceDE w:val="0"/>
        <w:spacing w:line="360" w:lineRule="auto"/>
        <w:ind w:firstLine="709"/>
        <w:jc w:val="both"/>
      </w:pPr>
      <w:r w:rsidRPr="007E7321">
        <w:t xml:space="preserve">• </w:t>
      </w:r>
      <w:r w:rsidRPr="007E7321">
        <w:rPr>
          <w:b/>
          <w:bCs/>
          <w:i/>
          <w:iCs/>
        </w:rPr>
        <w:t>использовать накопленные знания</w:t>
      </w:r>
      <w:r w:rsidRPr="007E7321">
        <w:t xml:space="preserve">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</w:t>
      </w:r>
    </w:p>
    <w:p w:rsidR="007E7321" w:rsidRPr="007E7321" w:rsidRDefault="007E7321" w:rsidP="007E7321">
      <w:pPr>
        <w:tabs>
          <w:tab w:val="left" w:pos="634"/>
        </w:tabs>
        <w:autoSpaceDE w:val="0"/>
        <w:spacing w:line="360" w:lineRule="auto"/>
        <w:ind w:firstLine="709"/>
        <w:jc w:val="both"/>
      </w:pPr>
      <w:r w:rsidRPr="007E7321">
        <w:t xml:space="preserve">• на основе полученных знаний о социальных нормах </w:t>
      </w:r>
      <w:r w:rsidRPr="007E7321">
        <w:rPr>
          <w:b/>
          <w:bCs/>
          <w:i/>
          <w:iCs/>
        </w:rPr>
        <w:t>выбирать</w:t>
      </w:r>
      <w:r w:rsidRPr="007E7321">
        <w:t xml:space="preserve">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7E7321" w:rsidRPr="007E7321" w:rsidRDefault="007E7321" w:rsidP="007E7321">
      <w:pPr>
        <w:tabs>
          <w:tab w:val="left" w:pos="644"/>
        </w:tabs>
        <w:autoSpaceDE w:val="0"/>
        <w:spacing w:line="360" w:lineRule="auto"/>
        <w:ind w:firstLine="709"/>
        <w:jc w:val="both"/>
      </w:pPr>
      <w:r w:rsidRPr="007E7321">
        <w:t xml:space="preserve">• </w:t>
      </w:r>
      <w:r w:rsidRPr="007E7321">
        <w:rPr>
          <w:b/>
          <w:bCs/>
          <w:i/>
          <w:iCs/>
        </w:rPr>
        <w:t>критически осмысливать</w:t>
      </w:r>
      <w:r w:rsidRPr="007E7321">
        <w:t xml:space="preserve"> информацию правового и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 по отношению к социальным нормам, для соотнесения собственного поведения и поступков других людей с нравственными ценностями и нормами поведения, установленными законом;</w:t>
      </w:r>
    </w:p>
    <w:p w:rsidR="007E7321" w:rsidRPr="007E7321" w:rsidRDefault="007E7321" w:rsidP="007E7321">
      <w:pPr>
        <w:autoSpaceDE w:val="0"/>
        <w:spacing w:line="360" w:lineRule="auto"/>
        <w:ind w:firstLine="709"/>
        <w:jc w:val="both"/>
      </w:pPr>
      <w:r w:rsidRPr="007E7321">
        <w:lastRenderedPageBreak/>
        <w:t xml:space="preserve">• </w:t>
      </w:r>
      <w:r w:rsidRPr="007E7321">
        <w:rPr>
          <w:b/>
          <w:bCs/>
          <w:i/>
          <w:iCs/>
        </w:rPr>
        <w:t>использовать знания и умения</w:t>
      </w:r>
      <w:r w:rsidRPr="007E7321">
        <w:t xml:space="preserve"> для формирования способности к личному самоопределению в системе морали и важнейших отраслей права, самореализации, самоконтролю.</w:t>
      </w:r>
    </w:p>
    <w:p w:rsidR="007E7321" w:rsidRPr="007E7321" w:rsidRDefault="007E7321" w:rsidP="007E7321">
      <w:pPr>
        <w:tabs>
          <w:tab w:val="left" w:pos="639"/>
        </w:tabs>
        <w:autoSpaceDE w:val="0"/>
        <w:spacing w:line="360" w:lineRule="auto"/>
        <w:ind w:firstLine="709"/>
        <w:jc w:val="both"/>
      </w:pPr>
      <w:r w:rsidRPr="007E7321">
        <w:t xml:space="preserve">• </w:t>
      </w:r>
      <w:r w:rsidRPr="007E7321">
        <w:rPr>
          <w:b/>
          <w:bCs/>
          <w:i/>
          <w:iCs/>
        </w:rPr>
        <w:t>характеризовать и иллюстрировать примерами</w:t>
      </w:r>
      <w:r w:rsidRPr="007E7321">
        <w:t xml:space="preserve">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Российской Федерации механизмы защиты прав собственности и разрешения гражданско-правовых споров;</w:t>
      </w:r>
    </w:p>
    <w:p w:rsidR="007E7321" w:rsidRPr="007E7321" w:rsidRDefault="007E7321" w:rsidP="007E7321">
      <w:pPr>
        <w:tabs>
          <w:tab w:val="left" w:pos="634"/>
        </w:tabs>
        <w:autoSpaceDE w:val="0"/>
        <w:spacing w:line="360" w:lineRule="auto"/>
        <w:ind w:firstLine="709"/>
        <w:jc w:val="both"/>
      </w:pPr>
      <w:r w:rsidRPr="007E7321">
        <w:t xml:space="preserve">• </w:t>
      </w:r>
      <w:r w:rsidRPr="007E7321">
        <w:rPr>
          <w:b/>
          <w:bCs/>
          <w:i/>
          <w:iCs/>
        </w:rPr>
        <w:t>анализировать несложные практические ситуации</w:t>
      </w:r>
      <w:r w:rsidRPr="007E7321">
        <w:t>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7E7321" w:rsidRPr="007E7321" w:rsidRDefault="007E7321" w:rsidP="007E7321">
      <w:pPr>
        <w:tabs>
          <w:tab w:val="left" w:pos="1079"/>
        </w:tabs>
        <w:autoSpaceDE w:val="0"/>
        <w:spacing w:line="360" w:lineRule="auto"/>
        <w:ind w:firstLine="709"/>
        <w:jc w:val="both"/>
      </w:pPr>
      <w:r w:rsidRPr="007E7321">
        <w:t xml:space="preserve">• </w:t>
      </w:r>
      <w:r w:rsidRPr="007E7321">
        <w:rPr>
          <w:b/>
          <w:bCs/>
          <w:i/>
          <w:iCs/>
        </w:rPr>
        <w:t>объяснять на конкретных примерах</w:t>
      </w:r>
      <w:r w:rsidRPr="007E7321">
        <w:t xml:space="preserve"> особенности правового положения и юридической ответственности несовершеннолетних;</w:t>
      </w:r>
    </w:p>
    <w:p w:rsidR="007E7321" w:rsidRPr="007E7321" w:rsidRDefault="007E7321" w:rsidP="007E7321">
      <w:pPr>
        <w:tabs>
          <w:tab w:val="left" w:pos="1089"/>
        </w:tabs>
        <w:autoSpaceDE w:val="0"/>
        <w:spacing w:line="360" w:lineRule="auto"/>
        <w:ind w:firstLine="709"/>
        <w:jc w:val="both"/>
      </w:pPr>
      <w:r w:rsidRPr="007E7321">
        <w:t xml:space="preserve">• </w:t>
      </w:r>
      <w:r w:rsidRPr="007E7321">
        <w:rPr>
          <w:b/>
          <w:bCs/>
          <w:i/>
          <w:iCs/>
        </w:rPr>
        <w:t>находить, извлекать и осмысливать информацию</w:t>
      </w:r>
      <w:r w:rsidRPr="007E7321">
        <w:t xml:space="preserve">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7E7321" w:rsidRPr="007E7321" w:rsidRDefault="007E7321" w:rsidP="007E7321">
      <w:pPr>
        <w:autoSpaceDE w:val="0"/>
        <w:spacing w:line="360" w:lineRule="auto"/>
        <w:ind w:firstLine="709"/>
        <w:jc w:val="both"/>
      </w:pPr>
      <w:r w:rsidRPr="007E7321">
        <w:rPr>
          <w:i/>
          <w:iCs/>
        </w:rPr>
        <w:t>Ученик получит возможность научиться</w:t>
      </w:r>
      <w:r w:rsidRPr="007E7321">
        <w:t>:</w:t>
      </w:r>
    </w:p>
    <w:p w:rsidR="007E7321" w:rsidRPr="007E7321" w:rsidRDefault="007E7321" w:rsidP="007E7321">
      <w:pPr>
        <w:tabs>
          <w:tab w:val="left" w:pos="654"/>
        </w:tabs>
        <w:autoSpaceDE w:val="0"/>
        <w:spacing w:line="360" w:lineRule="auto"/>
        <w:ind w:firstLine="709"/>
        <w:jc w:val="both"/>
        <w:rPr>
          <w:i/>
          <w:iCs/>
        </w:rPr>
      </w:pPr>
      <w:r w:rsidRPr="007E7321">
        <w:rPr>
          <w:i/>
          <w:iCs/>
        </w:rPr>
        <w:t>• использовать элементы причинно-следственного анализа для понимания влияния моральных устоев на развитие</w:t>
      </w:r>
      <w:r w:rsidRPr="007E7321">
        <w:rPr>
          <w:i/>
          <w:iCs/>
          <w:shd w:val="clear" w:color="auto" w:fill="FFFFFF"/>
        </w:rPr>
        <w:t xml:space="preserve"> </w:t>
      </w:r>
      <w:r w:rsidRPr="007E7321">
        <w:rPr>
          <w:i/>
          <w:iCs/>
        </w:rPr>
        <w:t>общества и человека;</w:t>
      </w:r>
    </w:p>
    <w:p w:rsidR="007E7321" w:rsidRPr="007E7321" w:rsidRDefault="007E7321" w:rsidP="007E7321">
      <w:pPr>
        <w:tabs>
          <w:tab w:val="left" w:pos="625"/>
        </w:tabs>
        <w:autoSpaceDE w:val="0"/>
        <w:spacing w:line="360" w:lineRule="auto"/>
        <w:ind w:firstLine="709"/>
        <w:jc w:val="both"/>
        <w:rPr>
          <w:i/>
          <w:iCs/>
        </w:rPr>
      </w:pPr>
      <w:r w:rsidRPr="007E7321">
        <w:rPr>
          <w:i/>
          <w:iCs/>
        </w:rPr>
        <w:t>• моделировать несложные ситуации нарушения прав</w:t>
      </w:r>
      <w:r w:rsidRPr="007E7321">
        <w:rPr>
          <w:i/>
          <w:iCs/>
          <w:shd w:val="clear" w:color="auto" w:fill="FFFFFF"/>
        </w:rPr>
        <w:t xml:space="preserve"> </w:t>
      </w:r>
      <w:r w:rsidRPr="007E7321">
        <w:rPr>
          <w:i/>
          <w:iCs/>
        </w:rPr>
        <w:t>человека, конституционных прав и обязанностей граждан</w:t>
      </w:r>
      <w:r w:rsidRPr="007E7321">
        <w:rPr>
          <w:i/>
          <w:iCs/>
          <w:shd w:val="clear" w:color="auto" w:fill="FFFFFF"/>
        </w:rPr>
        <w:t xml:space="preserve"> </w:t>
      </w:r>
      <w:r w:rsidRPr="007E7321">
        <w:rPr>
          <w:i/>
          <w:iCs/>
        </w:rPr>
        <w:t>Российской Федерации и давать им моральную и правовую</w:t>
      </w:r>
      <w:r w:rsidRPr="007E7321">
        <w:rPr>
          <w:i/>
          <w:iCs/>
          <w:shd w:val="clear" w:color="auto" w:fill="FFFFFF"/>
        </w:rPr>
        <w:t xml:space="preserve"> </w:t>
      </w:r>
      <w:r w:rsidRPr="007E7321">
        <w:rPr>
          <w:i/>
          <w:iCs/>
        </w:rPr>
        <w:t>оценку;</w:t>
      </w:r>
    </w:p>
    <w:p w:rsidR="007E7321" w:rsidRPr="007E7321" w:rsidRDefault="007E7321" w:rsidP="007E7321">
      <w:pPr>
        <w:tabs>
          <w:tab w:val="left" w:pos="639"/>
        </w:tabs>
        <w:autoSpaceDE w:val="0"/>
        <w:spacing w:line="360" w:lineRule="auto"/>
        <w:ind w:firstLine="709"/>
        <w:jc w:val="both"/>
        <w:rPr>
          <w:i/>
          <w:iCs/>
        </w:rPr>
      </w:pPr>
      <w:r w:rsidRPr="007E7321">
        <w:rPr>
          <w:i/>
          <w:iCs/>
        </w:rPr>
        <w:t>• оценивать сущность и значение правопорядка и законности, собственный вклад в их становление и развитие.</w:t>
      </w:r>
    </w:p>
    <w:p w:rsidR="007E7321" w:rsidRPr="007E7321" w:rsidRDefault="007E7321" w:rsidP="007E7321">
      <w:pPr>
        <w:tabs>
          <w:tab w:val="left" w:pos="1084"/>
        </w:tabs>
        <w:autoSpaceDE w:val="0"/>
        <w:spacing w:line="360" w:lineRule="auto"/>
        <w:ind w:firstLine="709"/>
        <w:jc w:val="both"/>
        <w:rPr>
          <w:i/>
          <w:iCs/>
        </w:rPr>
      </w:pPr>
      <w:r w:rsidRPr="007E7321">
        <w:rPr>
          <w:i/>
          <w:iCs/>
        </w:rPr>
        <w:t>• оценивать сущность и значение правопорядка и законности, собственный возможный вклад в их становление</w:t>
      </w:r>
      <w:r w:rsidRPr="007E7321">
        <w:rPr>
          <w:i/>
          <w:iCs/>
          <w:shd w:val="clear" w:color="auto" w:fill="FFFFFF"/>
        </w:rPr>
        <w:t xml:space="preserve"> </w:t>
      </w:r>
      <w:r w:rsidRPr="007E7321">
        <w:rPr>
          <w:i/>
          <w:iCs/>
        </w:rPr>
        <w:t>и развитие;</w:t>
      </w:r>
    </w:p>
    <w:p w:rsidR="007E7321" w:rsidRPr="007E7321" w:rsidRDefault="007E7321" w:rsidP="007E7321">
      <w:pPr>
        <w:tabs>
          <w:tab w:val="left" w:pos="1079"/>
        </w:tabs>
        <w:autoSpaceDE w:val="0"/>
        <w:spacing w:line="360" w:lineRule="auto"/>
        <w:ind w:firstLine="709"/>
        <w:jc w:val="both"/>
        <w:rPr>
          <w:i/>
          <w:iCs/>
        </w:rPr>
      </w:pPr>
      <w:r w:rsidRPr="007E7321">
        <w:rPr>
          <w:i/>
          <w:iCs/>
        </w:rPr>
        <w:t>• осознанно содействовать защите правопорядка в обществе правовыми способами и средствами;</w:t>
      </w:r>
    </w:p>
    <w:p w:rsidR="007E7321" w:rsidRPr="007E7321" w:rsidRDefault="007E7321" w:rsidP="007E7321">
      <w:pPr>
        <w:tabs>
          <w:tab w:val="left" w:pos="1094"/>
        </w:tabs>
        <w:autoSpaceDE w:val="0"/>
        <w:spacing w:line="360" w:lineRule="auto"/>
        <w:ind w:firstLine="709"/>
        <w:jc w:val="both"/>
        <w:rPr>
          <w:i/>
          <w:iCs/>
        </w:rPr>
      </w:pPr>
      <w:r w:rsidRPr="007E7321">
        <w:rPr>
          <w:i/>
          <w:iCs/>
        </w:rPr>
        <w:t>• использовать знания и умения для формирования способности к личному самоопределению, самореализации, самоконтролю.</w:t>
      </w:r>
    </w:p>
    <w:p w:rsidR="007E7321" w:rsidRPr="007E7321" w:rsidRDefault="007E7321" w:rsidP="007E7321">
      <w:pPr>
        <w:autoSpaceDE w:val="0"/>
        <w:spacing w:line="360" w:lineRule="auto"/>
        <w:ind w:firstLine="709"/>
        <w:jc w:val="center"/>
        <w:rPr>
          <w:b/>
          <w:bCs/>
        </w:rPr>
      </w:pPr>
      <w:r w:rsidRPr="007E7321">
        <w:rPr>
          <w:b/>
          <w:bCs/>
        </w:rPr>
        <w:t>8 класс</w:t>
      </w:r>
    </w:p>
    <w:p w:rsidR="007E7321" w:rsidRPr="007E7321" w:rsidRDefault="007E7321" w:rsidP="007E7321">
      <w:pPr>
        <w:autoSpaceDE w:val="0"/>
        <w:spacing w:line="360" w:lineRule="auto"/>
        <w:ind w:firstLine="709"/>
        <w:jc w:val="both"/>
      </w:pPr>
      <w:r w:rsidRPr="007E7321">
        <w:t>Ученик научится:</w:t>
      </w:r>
    </w:p>
    <w:p w:rsidR="007E7321" w:rsidRPr="007E7321" w:rsidRDefault="007E7321" w:rsidP="007E7321">
      <w:pPr>
        <w:tabs>
          <w:tab w:val="left" w:pos="1079"/>
        </w:tabs>
        <w:autoSpaceDE w:val="0"/>
        <w:spacing w:line="360" w:lineRule="auto"/>
        <w:ind w:firstLine="709"/>
        <w:jc w:val="both"/>
      </w:pPr>
      <w:r w:rsidRPr="007E7321">
        <w:t xml:space="preserve">• </w:t>
      </w:r>
      <w:r w:rsidRPr="007E7321">
        <w:rPr>
          <w:b/>
          <w:bCs/>
          <w:i/>
          <w:iCs/>
        </w:rPr>
        <w:t>понимать и правильно использовать</w:t>
      </w:r>
      <w:r w:rsidRPr="007E7321">
        <w:t xml:space="preserve"> основные экономические термины;</w:t>
      </w:r>
    </w:p>
    <w:p w:rsidR="007E7321" w:rsidRPr="007E7321" w:rsidRDefault="007E7321" w:rsidP="007E7321">
      <w:pPr>
        <w:tabs>
          <w:tab w:val="left" w:pos="1074"/>
        </w:tabs>
        <w:autoSpaceDE w:val="0"/>
        <w:spacing w:line="360" w:lineRule="auto"/>
        <w:ind w:firstLine="709"/>
        <w:jc w:val="both"/>
      </w:pPr>
      <w:r w:rsidRPr="007E7321">
        <w:lastRenderedPageBreak/>
        <w:t xml:space="preserve">• </w:t>
      </w:r>
      <w:r w:rsidRPr="007E7321">
        <w:rPr>
          <w:b/>
          <w:bCs/>
          <w:i/>
          <w:iCs/>
        </w:rPr>
        <w:t>распознавать</w:t>
      </w:r>
      <w:r w:rsidRPr="007E7321">
        <w:t xml:space="preserve"> на основе </w:t>
      </w:r>
      <w:proofErr w:type="spellStart"/>
      <w:r w:rsidRPr="007E7321">
        <w:t>привёденных</w:t>
      </w:r>
      <w:proofErr w:type="spellEnd"/>
      <w:r w:rsidRPr="007E7321">
        <w:t xml:space="preserve"> данных основные экономические системы, экономические явления и процессы, сравнивать их;</w:t>
      </w:r>
    </w:p>
    <w:p w:rsidR="007E7321" w:rsidRPr="007E7321" w:rsidRDefault="007E7321" w:rsidP="007E7321">
      <w:pPr>
        <w:tabs>
          <w:tab w:val="left" w:pos="1084"/>
        </w:tabs>
        <w:autoSpaceDE w:val="0"/>
        <w:spacing w:line="360" w:lineRule="auto"/>
        <w:ind w:firstLine="709"/>
        <w:jc w:val="both"/>
      </w:pPr>
      <w:r w:rsidRPr="007E7321">
        <w:t xml:space="preserve">• </w:t>
      </w:r>
      <w:r w:rsidRPr="007E7321">
        <w:rPr>
          <w:b/>
          <w:bCs/>
          <w:i/>
          <w:iCs/>
        </w:rPr>
        <w:t>объяснять механизм</w:t>
      </w:r>
      <w:r w:rsidRPr="007E7321">
        <w:t xml:space="preserve"> рыночного регулирования экономики и характеризовать роль государства в регулировании экономики;</w:t>
      </w:r>
    </w:p>
    <w:p w:rsidR="007E7321" w:rsidRPr="007E7321" w:rsidRDefault="007E7321" w:rsidP="007E7321">
      <w:pPr>
        <w:tabs>
          <w:tab w:val="left" w:pos="1071"/>
        </w:tabs>
        <w:autoSpaceDE w:val="0"/>
        <w:spacing w:line="360" w:lineRule="auto"/>
        <w:ind w:firstLine="709"/>
        <w:jc w:val="both"/>
      </w:pPr>
      <w:r w:rsidRPr="007E7321">
        <w:t xml:space="preserve">• </w:t>
      </w:r>
      <w:r w:rsidRPr="007E7321">
        <w:rPr>
          <w:b/>
          <w:bCs/>
          <w:i/>
          <w:iCs/>
        </w:rPr>
        <w:t>характеризовать</w:t>
      </w:r>
      <w:r w:rsidRPr="007E7321">
        <w:t xml:space="preserve"> функции денег в экономике;</w:t>
      </w:r>
    </w:p>
    <w:p w:rsidR="007E7321" w:rsidRPr="007E7321" w:rsidRDefault="007E7321" w:rsidP="007E7321">
      <w:pPr>
        <w:tabs>
          <w:tab w:val="left" w:pos="1089"/>
        </w:tabs>
        <w:autoSpaceDE w:val="0"/>
        <w:spacing w:line="360" w:lineRule="auto"/>
        <w:ind w:firstLine="709"/>
        <w:jc w:val="both"/>
      </w:pPr>
      <w:r w:rsidRPr="007E7321">
        <w:t xml:space="preserve">• </w:t>
      </w:r>
      <w:r w:rsidRPr="007E7321">
        <w:rPr>
          <w:b/>
          <w:bCs/>
          <w:i/>
          <w:iCs/>
        </w:rPr>
        <w:t>анализировать</w:t>
      </w:r>
      <w:r w:rsidRPr="007E7321">
        <w:t xml:space="preserve"> несложные статистические данные, отражающие экономические явления и процессы;</w:t>
      </w:r>
    </w:p>
    <w:p w:rsidR="007E7321" w:rsidRPr="007E7321" w:rsidRDefault="007E7321" w:rsidP="007E7321">
      <w:pPr>
        <w:tabs>
          <w:tab w:val="left" w:pos="1074"/>
        </w:tabs>
        <w:autoSpaceDE w:val="0"/>
        <w:spacing w:line="360" w:lineRule="auto"/>
        <w:ind w:firstLine="709"/>
        <w:jc w:val="both"/>
      </w:pPr>
      <w:r w:rsidRPr="007E7321">
        <w:t xml:space="preserve">• </w:t>
      </w:r>
      <w:r w:rsidRPr="007E7321">
        <w:rPr>
          <w:b/>
          <w:bCs/>
          <w:i/>
          <w:iCs/>
        </w:rPr>
        <w:t>получать социальную информацию</w:t>
      </w:r>
      <w:r w:rsidRPr="007E7321">
        <w:t xml:space="preserve"> об экономической жизни общества из адаптированных источников различного типа;</w:t>
      </w:r>
    </w:p>
    <w:p w:rsidR="007E7321" w:rsidRPr="007E7321" w:rsidRDefault="007E7321" w:rsidP="007E7321">
      <w:pPr>
        <w:tabs>
          <w:tab w:val="left" w:pos="1079"/>
        </w:tabs>
        <w:autoSpaceDE w:val="0"/>
        <w:spacing w:line="360" w:lineRule="auto"/>
        <w:ind w:firstLine="709"/>
        <w:jc w:val="both"/>
      </w:pPr>
      <w:r w:rsidRPr="007E7321">
        <w:t xml:space="preserve">• </w:t>
      </w:r>
      <w:r w:rsidRPr="007E7321">
        <w:rPr>
          <w:b/>
          <w:bCs/>
          <w:i/>
          <w:iCs/>
        </w:rPr>
        <w:t>формулировать и аргументировать</w:t>
      </w:r>
      <w:r w:rsidRPr="007E7321">
        <w:t xml:space="preserve"> собственные суждения, касающиеся отдельных вопросов экономической жизни и опирающиеся на обществоведческие знания и личный социальный опыт.</w:t>
      </w:r>
    </w:p>
    <w:p w:rsidR="007E7321" w:rsidRPr="007E7321" w:rsidRDefault="007E7321" w:rsidP="007E7321">
      <w:pPr>
        <w:tabs>
          <w:tab w:val="left" w:pos="630"/>
        </w:tabs>
        <w:autoSpaceDE w:val="0"/>
        <w:spacing w:line="360" w:lineRule="auto"/>
        <w:ind w:firstLine="709"/>
        <w:jc w:val="both"/>
      </w:pPr>
      <w:r w:rsidRPr="007E7321">
        <w:t xml:space="preserve">• </w:t>
      </w:r>
      <w:r w:rsidRPr="007E7321">
        <w:rPr>
          <w:b/>
          <w:bCs/>
          <w:i/>
          <w:iCs/>
        </w:rPr>
        <w:t>характеризовать</w:t>
      </w:r>
      <w:r w:rsidRPr="007E7321">
        <w:t xml:space="preserve"> поведение производителя и потребителя как основных участников экономической деятельности;</w:t>
      </w:r>
    </w:p>
    <w:p w:rsidR="007E7321" w:rsidRPr="007E7321" w:rsidRDefault="007E7321" w:rsidP="007E7321">
      <w:pPr>
        <w:tabs>
          <w:tab w:val="left" w:pos="634"/>
        </w:tabs>
        <w:autoSpaceDE w:val="0"/>
        <w:spacing w:line="360" w:lineRule="auto"/>
        <w:ind w:firstLine="709"/>
        <w:jc w:val="both"/>
      </w:pPr>
      <w:r w:rsidRPr="007E7321">
        <w:t xml:space="preserve">• </w:t>
      </w:r>
      <w:r w:rsidRPr="007E7321">
        <w:rPr>
          <w:b/>
          <w:bCs/>
          <w:i/>
          <w:iCs/>
        </w:rPr>
        <w:t>применять полученные знания</w:t>
      </w:r>
      <w:r w:rsidRPr="007E7321">
        <w:t xml:space="preserve"> для характеристики экономики семьи;</w:t>
      </w:r>
    </w:p>
    <w:p w:rsidR="007E7321" w:rsidRPr="007E7321" w:rsidRDefault="007E7321" w:rsidP="007E7321">
      <w:pPr>
        <w:tabs>
          <w:tab w:val="left" w:pos="634"/>
        </w:tabs>
        <w:autoSpaceDE w:val="0"/>
        <w:spacing w:line="360" w:lineRule="auto"/>
        <w:ind w:firstLine="709"/>
        <w:jc w:val="both"/>
      </w:pPr>
      <w:r w:rsidRPr="007E7321">
        <w:t xml:space="preserve">• </w:t>
      </w:r>
      <w:r w:rsidRPr="007E7321">
        <w:rPr>
          <w:b/>
          <w:bCs/>
          <w:i/>
          <w:iCs/>
        </w:rPr>
        <w:t xml:space="preserve">использовать </w:t>
      </w:r>
      <w:r w:rsidRPr="007E7321">
        <w:t>статистические данные, отражающие экономические изменения в обществе;</w:t>
      </w:r>
    </w:p>
    <w:p w:rsidR="007E7321" w:rsidRPr="007E7321" w:rsidRDefault="007E7321" w:rsidP="007E7321">
      <w:pPr>
        <w:tabs>
          <w:tab w:val="left" w:pos="639"/>
        </w:tabs>
        <w:autoSpaceDE w:val="0"/>
        <w:spacing w:line="360" w:lineRule="auto"/>
        <w:ind w:firstLine="709"/>
        <w:jc w:val="both"/>
      </w:pPr>
      <w:r w:rsidRPr="007E7321">
        <w:t xml:space="preserve">• </w:t>
      </w:r>
      <w:r w:rsidRPr="007E7321">
        <w:rPr>
          <w:b/>
          <w:bCs/>
          <w:i/>
          <w:iCs/>
        </w:rPr>
        <w:t>описывать</w:t>
      </w:r>
      <w:r w:rsidRPr="007E7321">
        <w:t xml:space="preserve"> социальную структуру в обществах разного типа, характеризовать основные социальные группы современного общества; на основе приведённых данных распознавать основные социальные общности и группы;</w:t>
      </w:r>
    </w:p>
    <w:p w:rsidR="007E7321" w:rsidRPr="007E7321" w:rsidRDefault="007E7321" w:rsidP="007E7321">
      <w:pPr>
        <w:tabs>
          <w:tab w:val="left" w:pos="630"/>
        </w:tabs>
        <w:autoSpaceDE w:val="0"/>
        <w:spacing w:line="360" w:lineRule="auto"/>
        <w:ind w:firstLine="709"/>
        <w:jc w:val="both"/>
      </w:pPr>
      <w:r w:rsidRPr="007E7321">
        <w:t xml:space="preserve">• </w:t>
      </w:r>
      <w:r w:rsidRPr="007E7321">
        <w:rPr>
          <w:b/>
          <w:bCs/>
          <w:i/>
          <w:iCs/>
        </w:rPr>
        <w:t xml:space="preserve">характеризовать </w:t>
      </w:r>
      <w:r w:rsidRPr="007E7321">
        <w:t>основные социальные группы российского общества, распознавать их сущностные признаки;</w:t>
      </w:r>
    </w:p>
    <w:p w:rsidR="007E7321" w:rsidRPr="007E7321" w:rsidRDefault="007E7321" w:rsidP="007E7321">
      <w:pPr>
        <w:tabs>
          <w:tab w:val="left" w:pos="634"/>
        </w:tabs>
        <w:autoSpaceDE w:val="0"/>
        <w:spacing w:line="360" w:lineRule="auto"/>
        <w:ind w:firstLine="709"/>
        <w:jc w:val="both"/>
      </w:pPr>
      <w:r w:rsidRPr="007E7321">
        <w:t xml:space="preserve">• </w:t>
      </w:r>
      <w:r w:rsidRPr="007E7321">
        <w:rPr>
          <w:b/>
          <w:bCs/>
          <w:i/>
          <w:iCs/>
        </w:rPr>
        <w:t>характеризовать</w:t>
      </w:r>
      <w:r w:rsidRPr="007E7321">
        <w:t xml:space="preserve"> ведущие направления социальной политики российского государства;</w:t>
      </w:r>
    </w:p>
    <w:p w:rsidR="007E7321" w:rsidRPr="007E7321" w:rsidRDefault="007E7321" w:rsidP="007E7321">
      <w:pPr>
        <w:tabs>
          <w:tab w:val="left" w:pos="634"/>
        </w:tabs>
        <w:autoSpaceDE w:val="0"/>
        <w:spacing w:line="360" w:lineRule="auto"/>
        <w:ind w:firstLine="709"/>
        <w:jc w:val="both"/>
      </w:pPr>
      <w:r w:rsidRPr="007E7321">
        <w:t xml:space="preserve">• </w:t>
      </w:r>
      <w:r w:rsidRPr="007E7321">
        <w:rPr>
          <w:b/>
          <w:bCs/>
          <w:i/>
          <w:iCs/>
        </w:rPr>
        <w:t>давать оценку</w:t>
      </w:r>
      <w:r w:rsidRPr="007E7321">
        <w:t xml:space="preserve"> с позиций общественного прогресса тенденциям социальных изменений в нашем обществе, аргументировать свою позицию;</w:t>
      </w:r>
    </w:p>
    <w:p w:rsidR="007E7321" w:rsidRPr="007E7321" w:rsidRDefault="007E7321" w:rsidP="007E7321">
      <w:pPr>
        <w:tabs>
          <w:tab w:val="left" w:pos="626"/>
        </w:tabs>
        <w:autoSpaceDE w:val="0"/>
        <w:spacing w:line="360" w:lineRule="auto"/>
        <w:ind w:firstLine="709"/>
        <w:jc w:val="both"/>
      </w:pPr>
      <w:r w:rsidRPr="007E7321">
        <w:t xml:space="preserve">• </w:t>
      </w:r>
      <w:r w:rsidRPr="007E7321">
        <w:rPr>
          <w:b/>
          <w:bCs/>
          <w:i/>
          <w:iCs/>
        </w:rPr>
        <w:t>характеризовать</w:t>
      </w:r>
      <w:r w:rsidRPr="007E7321">
        <w:t xml:space="preserve"> собственные основные социальные роли;</w:t>
      </w:r>
    </w:p>
    <w:p w:rsidR="007E7321" w:rsidRPr="007E7321" w:rsidRDefault="007E7321" w:rsidP="007E7321">
      <w:pPr>
        <w:tabs>
          <w:tab w:val="left" w:pos="634"/>
        </w:tabs>
        <w:autoSpaceDE w:val="0"/>
        <w:spacing w:line="360" w:lineRule="auto"/>
        <w:ind w:firstLine="709"/>
        <w:jc w:val="both"/>
      </w:pPr>
      <w:r w:rsidRPr="007E7321">
        <w:t xml:space="preserve">• </w:t>
      </w:r>
      <w:r w:rsidRPr="007E7321">
        <w:rPr>
          <w:b/>
          <w:bCs/>
          <w:i/>
          <w:iCs/>
        </w:rPr>
        <w:t>объяснять на примере</w:t>
      </w:r>
      <w:r w:rsidRPr="007E7321">
        <w:t xml:space="preserve"> своей семьи основные функции этого социального института в обществе;</w:t>
      </w:r>
    </w:p>
    <w:p w:rsidR="007E7321" w:rsidRPr="007E7321" w:rsidRDefault="007E7321" w:rsidP="007E7321">
      <w:pPr>
        <w:tabs>
          <w:tab w:val="left" w:pos="634"/>
        </w:tabs>
        <w:autoSpaceDE w:val="0"/>
        <w:spacing w:line="360" w:lineRule="auto"/>
        <w:ind w:firstLine="709"/>
        <w:jc w:val="both"/>
      </w:pPr>
      <w:r w:rsidRPr="007E7321">
        <w:t xml:space="preserve">• </w:t>
      </w:r>
      <w:r w:rsidRPr="007E7321">
        <w:rPr>
          <w:b/>
          <w:bCs/>
          <w:i/>
          <w:iCs/>
        </w:rPr>
        <w:t>извлекать</w:t>
      </w:r>
      <w:r w:rsidRPr="007E7321">
        <w:t xml:space="preserve"> из педагогически адаптированного текста, составленного на основе научных публикаций по вопросам социологии, необходимую информацию, преобразовывать её и использовать для решения задач;</w:t>
      </w:r>
    </w:p>
    <w:p w:rsidR="007E7321" w:rsidRPr="007E7321" w:rsidRDefault="007E7321" w:rsidP="007E7321">
      <w:pPr>
        <w:tabs>
          <w:tab w:val="left" w:pos="1099"/>
        </w:tabs>
        <w:autoSpaceDE w:val="0"/>
        <w:spacing w:line="360" w:lineRule="auto"/>
        <w:ind w:firstLine="709"/>
        <w:jc w:val="both"/>
      </w:pPr>
      <w:r w:rsidRPr="007E7321">
        <w:t xml:space="preserve">• </w:t>
      </w:r>
      <w:r w:rsidRPr="007E7321">
        <w:rPr>
          <w:b/>
          <w:bCs/>
          <w:i/>
          <w:iCs/>
        </w:rPr>
        <w:t>использовать</w:t>
      </w:r>
      <w:r w:rsidRPr="007E7321">
        <w:t xml:space="preserve"> социальную информацию, представленную совокупностью статистических данных, отражающих социальный состав и социальную динамику общества;</w:t>
      </w:r>
    </w:p>
    <w:p w:rsidR="007E7321" w:rsidRPr="007E7321" w:rsidRDefault="007E7321" w:rsidP="007E7321">
      <w:pPr>
        <w:tabs>
          <w:tab w:val="left" w:pos="1091"/>
        </w:tabs>
        <w:autoSpaceDE w:val="0"/>
        <w:spacing w:line="360" w:lineRule="auto"/>
        <w:ind w:firstLine="709"/>
        <w:jc w:val="both"/>
      </w:pPr>
      <w:r w:rsidRPr="007E7321">
        <w:t xml:space="preserve">• </w:t>
      </w:r>
      <w:r w:rsidRPr="007E7321">
        <w:rPr>
          <w:b/>
          <w:bCs/>
          <w:i/>
          <w:iCs/>
        </w:rPr>
        <w:t>проводить</w:t>
      </w:r>
      <w:r w:rsidRPr="007E7321">
        <w:t xml:space="preserve"> несложные социологические исследования.</w:t>
      </w:r>
    </w:p>
    <w:p w:rsidR="007E7321" w:rsidRPr="007E7321" w:rsidRDefault="007E7321" w:rsidP="007E7321">
      <w:pPr>
        <w:autoSpaceDE w:val="0"/>
        <w:spacing w:line="360" w:lineRule="auto"/>
        <w:ind w:firstLine="709"/>
        <w:jc w:val="both"/>
      </w:pPr>
      <w:r w:rsidRPr="007E7321">
        <w:rPr>
          <w:i/>
          <w:iCs/>
        </w:rPr>
        <w:lastRenderedPageBreak/>
        <w:t>Ученик получит возможность научиться</w:t>
      </w:r>
      <w:r w:rsidRPr="007E7321">
        <w:t>:</w:t>
      </w:r>
    </w:p>
    <w:p w:rsidR="007E7321" w:rsidRPr="007E7321" w:rsidRDefault="007E7321" w:rsidP="007E7321">
      <w:pPr>
        <w:tabs>
          <w:tab w:val="left" w:pos="1079"/>
        </w:tabs>
        <w:autoSpaceDE w:val="0"/>
        <w:spacing w:line="360" w:lineRule="auto"/>
        <w:ind w:firstLine="709"/>
        <w:jc w:val="both"/>
        <w:rPr>
          <w:i/>
          <w:iCs/>
        </w:rPr>
      </w:pPr>
      <w:r w:rsidRPr="007E7321">
        <w:rPr>
          <w:i/>
          <w:iCs/>
        </w:rPr>
        <w:t>• оценивать тенденции экономических изменений в нашем обществе;</w:t>
      </w:r>
    </w:p>
    <w:p w:rsidR="007E7321" w:rsidRPr="007E7321" w:rsidRDefault="007E7321" w:rsidP="007E7321">
      <w:pPr>
        <w:tabs>
          <w:tab w:val="left" w:pos="1108"/>
        </w:tabs>
        <w:autoSpaceDE w:val="0"/>
        <w:spacing w:line="360" w:lineRule="auto"/>
        <w:ind w:firstLine="709"/>
        <w:jc w:val="both"/>
        <w:rPr>
          <w:i/>
          <w:iCs/>
        </w:rPr>
      </w:pPr>
      <w:r w:rsidRPr="007E7321">
        <w:rPr>
          <w:i/>
          <w:iCs/>
        </w:rPr>
        <w:t>• 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7E7321" w:rsidRPr="007E7321" w:rsidRDefault="007E7321" w:rsidP="007E7321">
      <w:pPr>
        <w:tabs>
          <w:tab w:val="left" w:pos="1084"/>
        </w:tabs>
        <w:autoSpaceDE w:val="0"/>
        <w:spacing w:line="360" w:lineRule="auto"/>
        <w:ind w:firstLine="709"/>
        <w:jc w:val="both"/>
        <w:rPr>
          <w:i/>
          <w:iCs/>
        </w:rPr>
      </w:pPr>
      <w:r w:rsidRPr="007E7321">
        <w:rPr>
          <w:i/>
          <w:iCs/>
        </w:rPr>
        <w:t>• выполнять несложные практические задания, основанные на ситуациях, связанных с описанием состояния российской экономики.</w:t>
      </w:r>
    </w:p>
    <w:p w:rsidR="007E7321" w:rsidRPr="007E7321" w:rsidRDefault="007E7321" w:rsidP="007E7321">
      <w:pPr>
        <w:tabs>
          <w:tab w:val="left" w:pos="634"/>
        </w:tabs>
        <w:autoSpaceDE w:val="0"/>
        <w:spacing w:line="360" w:lineRule="auto"/>
        <w:ind w:firstLine="709"/>
        <w:jc w:val="both"/>
        <w:rPr>
          <w:i/>
          <w:iCs/>
        </w:rPr>
      </w:pPr>
      <w:r w:rsidRPr="007E7321">
        <w:rPr>
          <w:i/>
          <w:iCs/>
        </w:rPr>
        <w:t>• наблюдать и интерпретировать явления и события,</w:t>
      </w:r>
      <w:r w:rsidRPr="007E7321">
        <w:rPr>
          <w:i/>
          <w:iCs/>
          <w:shd w:val="clear" w:color="auto" w:fill="FFFFFF"/>
        </w:rPr>
        <w:t xml:space="preserve"> </w:t>
      </w:r>
      <w:r w:rsidRPr="007E7321">
        <w:rPr>
          <w:i/>
          <w:iCs/>
        </w:rPr>
        <w:t>происходящие в социальной жизни, с опорой на экономические знания;</w:t>
      </w:r>
    </w:p>
    <w:p w:rsidR="007E7321" w:rsidRPr="007E7321" w:rsidRDefault="007E7321" w:rsidP="007E7321">
      <w:pPr>
        <w:tabs>
          <w:tab w:val="left" w:pos="615"/>
        </w:tabs>
        <w:autoSpaceDE w:val="0"/>
        <w:spacing w:line="360" w:lineRule="auto"/>
        <w:ind w:firstLine="709"/>
        <w:jc w:val="both"/>
        <w:rPr>
          <w:i/>
          <w:iCs/>
        </w:rPr>
      </w:pPr>
      <w:r w:rsidRPr="007E7321">
        <w:rPr>
          <w:i/>
          <w:iCs/>
        </w:rPr>
        <w:t>• характеризовать тенденции экономических изменений</w:t>
      </w:r>
      <w:r w:rsidRPr="007E7321">
        <w:rPr>
          <w:i/>
          <w:iCs/>
          <w:shd w:val="clear" w:color="auto" w:fill="FFFFFF"/>
        </w:rPr>
        <w:t xml:space="preserve"> </w:t>
      </w:r>
      <w:r w:rsidRPr="007E7321">
        <w:rPr>
          <w:i/>
          <w:iCs/>
        </w:rPr>
        <w:t>в нашем обществе;</w:t>
      </w:r>
    </w:p>
    <w:p w:rsidR="007E7321" w:rsidRPr="007E7321" w:rsidRDefault="007E7321" w:rsidP="007E7321">
      <w:pPr>
        <w:tabs>
          <w:tab w:val="left" w:pos="634"/>
        </w:tabs>
        <w:autoSpaceDE w:val="0"/>
        <w:spacing w:line="360" w:lineRule="auto"/>
        <w:ind w:firstLine="709"/>
        <w:jc w:val="both"/>
        <w:rPr>
          <w:i/>
          <w:iCs/>
        </w:rPr>
      </w:pPr>
      <w:r w:rsidRPr="007E7321">
        <w:rPr>
          <w:i/>
          <w:iCs/>
        </w:rPr>
        <w:t>• анализировать с позиций обществознания сложившиеся практики и модели поведения потребителя;</w:t>
      </w:r>
    </w:p>
    <w:p w:rsidR="007E7321" w:rsidRPr="007E7321" w:rsidRDefault="007E7321" w:rsidP="007E7321">
      <w:pPr>
        <w:tabs>
          <w:tab w:val="left" w:pos="615"/>
        </w:tabs>
        <w:autoSpaceDE w:val="0"/>
        <w:spacing w:line="360" w:lineRule="auto"/>
        <w:ind w:firstLine="709"/>
        <w:jc w:val="both"/>
        <w:rPr>
          <w:i/>
          <w:iCs/>
        </w:rPr>
      </w:pPr>
      <w:r w:rsidRPr="007E7321">
        <w:rPr>
          <w:i/>
          <w:iCs/>
        </w:rPr>
        <w:t>• решать познавательные задачи в рамках изученного</w:t>
      </w:r>
      <w:r w:rsidRPr="007E7321">
        <w:rPr>
          <w:i/>
          <w:iCs/>
          <w:shd w:val="clear" w:color="auto" w:fill="FFFFFF"/>
        </w:rPr>
        <w:t xml:space="preserve"> </w:t>
      </w:r>
      <w:r w:rsidRPr="007E7321">
        <w:rPr>
          <w:i/>
          <w:iCs/>
        </w:rPr>
        <w:t>материала, отражающие типичные ситуации в экономической сфере деятельности человека;</w:t>
      </w:r>
    </w:p>
    <w:p w:rsidR="007E7321" w:rsidRPr="007E7321" w:rsidRDefault="007E7321" w:rsidP="007E7321">
      <w:pPr>
        <w:tabs>
          <w:tab w:val="left" w:pos="1104"/>
        </w:tabs>
        <w:autoSpaceDE w:val="0"/>
        <w:spacing w:line="360" w:lineRule="auto"/>
        <w:ind w:firstLine="709"/>
        <w:jc w:val="both"/>
        <w:rPr>
          <w:i/>
          <w:iCs/>
        </w:rPr>
      </w:pPr>
      <w:r w:rsidRPr="007E7321">
        <w:rPr>
          <w:i/>
          <w:iCs/>
        </w:rPr>
        <w:t>• использовать понятия «равенство» и «социальная</w:t>
      </w:r>
      <w:r w:rsidRPr="007E7321">
        <w:rPr>
          <w:i/>
          <w:iCs/>
          <w:shd w:val="clear" w:color="auto" w:fill="FFFFFF"/>
        </w:rPr>
        <w:t xml:space="preserve"> </w:t>
      </w:r>
      <w:r w:rsidRPr="007E7321">
        <w:rPr>
          <w:i/>
          <w:iCs/>
        </w:rPr>
        <w:t>справедливость» с позиций историзма;</w:t>
      </w:r>
    </w:p>
    <w:p w:rsidR="007E7321" w:rsidRPr="007E7321" w:rsidRDefault="007E7321" w:rsidP="007E7321">
      <w:pPr>
        <w:tabs>
          <w:tab w:val="left" w:pos="1104"/>
        </w:tabs>
        <w:autoSpaceDE w:val="0"/>
        <w:spacing w:line="360" w:lineRule="auto"/>
        <w:ind w:firstLine="709"/>
        <w:jc w:val="both"/>
        <w:rPr>
          <w:i/>
          <w:iCs/>
        </w:rPr>
      </w:pPr>
      <w:r w:rsidRPr="007E7321">
        <w:rPr>
          <w:i/>
          <w:iCs/>
        </w:rPr>
        <w:t>• ориентироваться в потоке информации, относящейся</w:t>
      </w:r>
      <w:r w:rsidRPr="007E7321">
        <w:rPr>
          <w:i/>
          <w:iCs/>
          <w:shd w:val="clear" w:color="auto" w:fill="FFFFFF"/>
        </w:rPr>
        <w:t xml:space="preserve"> </w:t>
      </w:r>
      <w:r w:rsidRPr="007E7321">
        <w:rPr>
          <w:i/>
          <w:iCs/>
        </w:rPr>
        <w:t>к вопросам социальной структуры и социальных отношений</w:t>
      </w:r>
      <w:r w:rsidRPr="007E7321">
        <w:rPr>
          <w:i/>
          <w:iCs/>
          <w:shd w:val="clear" w:color="auto" w:fill="FFFFFF"/>
        </w:rPr>
        <w:t xml:space="preserve"> </w:t>
      </w:r>
      <w:r w:rsidRPr="007E7321">
        <w:rPr>
          <w:i/>
          <w:iCs/>
        </w:rPr>
        <w:t>в современном обществе;</w:t>
      </w:r>
    </w:p>
    <w:p w:rsidR="007E7321" w:rsidRPr="007E7321" w:rsidRDefault="007E7321" w:rsidP="007E7321">
      <w:pPr>
        <w:tabs>
          <w:tab w:val="left" w:pos="1099"/>
        </w:tabs>
        <w:autoSpaceDE w:val="0"/>
        <w:spacing w:line="360" w:lineRule="auto"/>
        <w:ind w:firstLine="709"/>
        <w:jc w:val="both"/>
        <w:rPr>
          <w:i/>
          <w:iCs/>
        </w:rPr>
      </w:pPr>
      <w:r w:rsidRPr="007E7321">
        <w:rPr>
          <w:i/>
          <w:iCs/>
        </w:rPr>
        <w:t>• адекватно понимать информацию, относящуюся к социальной сфере общества, получаемую из различных источников.</w:t>
      </w:r>
    </w:p>
    <w:p w:rsidR="007E7321" w:rsidRPr="007E7321" w:rsidRDefault="007E7321" w:rsidP="007E7321">
      <w:pPr>
        <w:autoSpaceDE w:val="0"/>
        <w:spacing w:line="360" w:lineRule="auto"/>
        <w:ind w:firstLine="709"/>
        <w:jc w:val="center"/>
        <w:rPr>
          <w:b/>
          <w:bCs/>
        </w:rPr>
      </w:pPr>
      <w:r w:rsidRPr="007E7321">
        <w:rPr>
          <w:b/>
          <w:bCs/>
        </w:rPr>
        <w:t>9 класс</w:t>
      </w:r>
    </w:p>
    <w:p w:rsidR="007E7321" w:rsidRPr="007E7321" w:rsidRDefault="007E7321" w:rsidP="007E7321">
      <w:pPr>
        <w:autoSpaceDE w:val="0"/>
        <w:spacing w:line="360" w:lineRule="auto"/>
        <w:ind w:firstLine="709"/>
        <w:jc w:val="both"/>
      </w:pPr>
      <w:r w:rsidRPr="007E7321">
        <w:t>Выпускник научится:</w:t>
      </w:r>
    </w:p>
    <w:p w:rsidR="007E7321" w:rsidRPr="007E7321" w:rsidRDefault="007E7321" w:rsidP="007E7321">
      <w:pPr>
        <w:tabs>
          <w:tab w:val="left" w:pos="1094"/>
        </w:tabs>
        <w:autoSpaceDE w:val="0"/>
        <w:spacing w:line="360" w:lineRule="auto"/>
        <w:ind w:firstLine="709"/>
        <w:jc w:val="both"/>
      </w:pPr>
      <w:r w:rsidRPr="007E7321">
        <w:t xml:space="preserve">• </w:t>
      </w:r>
      <w:r w:rsidRPr="007E7321">
        <w:rPr>
          <w:b/>
          <w:bCs/>
          <w:i/>
          <w:iCs/>
        </w:rPr>
        <w:t xml:space="preserve">характеризовать </w:t>
      </w:r>
      <w:r w:rsidRPr="007E7321">
        <w:t>государственное устройство Российской Федерации, описывать полномочия и компетенцию различных органов государственной власти и управления;</w:t>
      </w:r>
    </w:p>
    <w:p w:rsidR="007E7321" w:rsidRPr="007E7321" w:rsidRDefault="007E7321" w:rsidP="007E7321">
      <w:pPr>
        <w:tabs>
          <w:tab w:val="left" w:pos="1104"/>
        </w:tabs>
        <w:autoSpaceDE w:val="0"/>
        <w:spacing w:line="360" w:lineRule="auto"/>
        <w:ind w:firstLine="709"/>
        <w:jc w:val="both"/>
      </w:pPr>
      <w:r w:rsidRPr="007E7321">
        <w:t xml:space="preserve">• </w:t>
      </w:r>
      <w:r w:rsidRPr="007E7321">
        <w:rPr>
          <w:b/>
          <w:bCs/>
          <w:i/>
          <w:iCs/>
        </w:rPr>
        <w:t>правильно определять</w:t>
      </w:r>
      <w:r w:rsidRPr="007E7321">
        <w:t xml:space="preserve"> инстанцию (государственный орган), в которую следует обратиться для разрешения той или типичной социальной ситуации;</w:t>
      </w:r>
    </w:p>
    <w:p w:rsidR="007E7321" w:rsidRPr="007E7321" w:rsidRDefault="007E7321" w:rsidP="007E7321">
      <w:pPr>
        <w:tabs>
          <w:tab w:val="left" w:pos="1104"/>
        </w:tabs>
        <w:autoSpaceDE w:val="0"/>
        <w:spacing w:line="360" w:lineRule="auto"/>
        <w:ind w:firstLine="709"/>
        <w:jc w:val="both"/>
      </w:pPr>
      <w:r w:rsidRPr="007E7321">
        <w:t xml:space="preserve">• </w:t>
      </w:r>
      <w:r w:rsidRPr="007E7321">
        <w:rPr>
          <w:b/>
          <w:bCs/>
          <w:i/>
          <w:iCs/>
        </w:rPr>
        <w:t>сравнивать</w:t>
      </w:r>
      <w:r w:rsidRPr="007E7321">
        <w:t xml:space="preserve"> различные типы политических режимов, обосновывать преимущества демократического политического устройства;</w:t>
      </w:r>
    </w:p>
    <w:p w:rsidR="007E7321" w:rsidRPr="007E7321" w:rsidRDefault="007E7321" w:rsidP="007E7321">
      <w:pPr>
        <w:tabs>
          <w:tab w:val="left" w:pos="1099"/>
        </w:tabs>
        <w:autoSpaceDE w:val="0"/>
        <w:spacing w:line="360" w:lineRule="auto"/>
        <w:ind w:firstLine="709"/>
        <w:jc w:val="both"/>
      </w:pPr>
      <w:r w:rsidRPr="007E7321">
        <w:t xml:space="preserve">• </w:t>
      </w:r>
      <w:r w:rsidRPr="007E7321">
        <w:rPr>
          <w:b/>
          <w:bCs/>
          <w:i/>
          <w:iCs/>
        </w:rPr>
        <w:t>описывать основные признаки</w:t>
      </w:r>
      <w:r w:rsidRPr="007E7321">
        <w:t xml:space="preserve"> любого государства, конкретизировать их на примерах прошлого и современности;</w:t>
      </w:r>
    </w:p>
    <w:p w:rsidR="007E7321" w:rsidRPr="007E7321" w:rsidRDefault="007E7321" w:rsidP="007E7321">
      <w:pPr>
        <w:tabs>
          <w:tab w:val="left" w:pos="1094"/>
        </w:tabs>
        <w:autoSpaceDE w:val="0"/>
        <w:spacing w:line="360" w:lineRule="auto"/>
        <w:ind w:firstLine="709"/>
        <w:jc w:val="both"/>
      </w:pPr>
      <w:r w:rsidRPr="007E7321">
        <w:t xml:space="preserve">• </w:t>
      </w:r>
      <w:r w:rsidRPr="007E7321">
        <w:rPr>
          <w:b/>
          <w:bCs/>
          <w:i/>
          <w:iCs/>
        </w:rPr>
        <w:t>характеризовать базовые черты</w:t>
      </w:r>
      <w:r w:rsidRPr="007E7321">
        <w:t xml:space="preserve"> избирательной системы в нашем обществе, основные проявления роли избирателя;</w:t>
      </w:r>
    </w:p>
    <w:p w:rsidR="007E7321" w:rsidRPr="007E7321" w:rsidRDefault="007E7321" w:rsidP="007E7321">
      <w:pPr>
        <w:tabs>
          <w:tab w:val="left" w:pos="1091"/>
        </w:tabs>
        <w:autoSpaceDE w:val="0"/>
        <w:spacing w:line="360" w:lineRule="auto"/>
        <w:ind w:firstLine="709"/>
        <w:jc w:val="both"/>
      </w:pPr>
      <w:r w:rsidRPr="007E7321">
        <w:t xml:space="preserve">• </w:t>
      </w:r>
      <w:r w:rsidRPr="007E7321">
        <w:rPr>
          <w:b/>
          <w:bCs/>
          <w:i/>
          <w:iCs/>
        </w:rPr>
        <w:t>различать</w:t>
      </w:r>
      <w:r w:rsidRPr="007E7321">
        <w:t xml:space="preserve"> факты и мнения в потоке информации.</w:t>
      </w:r>
    </w:p>
    <w:p w:rsidR="007E7321" w:rsidRPr="007E7321" w:rsidRDefault="007E7321" w:rsidP="007E7321">
      <w:pPr>
        <w:tabs>
          <w:tab w:val="left" w:pos="1094"/>
        </w:tabs>
        <w:autoSpaceDE w:val="0"/>
        <w:spacing w:line="360" w:lineRule="auto"/>
        <w:ind w:firstLine="709"/>
        <w:jc w:val="both"/>
      </w:pPr>
      <w:r w:rsidRPr="007E7321">
        <w:t xml:space="preserve">• </w:t>
      </w:r>
      <w:r w:rsidRPr="007E7321">
        <w:rPr>
          <w:b/>
          <w:bCs/>
          <w:i/>
          <w:iCs/>
        </w:rPr>
        <w:t>характеризовать</w:t>
      </w:r>
      <w:r w:rsidRPr="007E7321">
        <w:t xml:space="preserve"> развитие отдельных областей и форм культуры;</w:t>
      </w:r>
    </w:p>
    <w:p w:rsidR="007E7321" w:rsidRPr="007E7321" w:rsidRDefault="007E7321" w:rsidP="007E7321">
      <w:pPr>
        <w:tabs>
          <w:tab w:val="left" w:pos="1091"/>
        </w:tabs>
        <w:autoSpaceDE w:val="0"/>
        <w:spacing w:line="360" w:lineRule="auto"/>
        <w:ind w:firstLine="709"/>
        <w:jc w:val="both"/>
      </w:pPr>
      <w:r w:rsidRPr="007E7321">
        <w:t xml:space="preserve">• </w:t>
      </w:r>
      <w:r w:rsidRPr="007E7321">
        <w:rPr>
          <w:b/>
          <w:bCs/>
          <w:i/>
          <w:iCs/>
        </w:rPr>
        <w:t>распознавать и различать</w:t>
      </w:r>
      <w:r w:rsidRPr="007E7321">
        <w:t xml:space="preserve"> явления духовной культуры;</w:t>
      </w:r>
    </w:p>
    <w:p w:rsidR="007E7321" w:rsidRPr="007E7321" w:rsidRDefault="007E7321" w:rsidP="007E7321">
      <w:pPr>
        <w:tabs>
          <w:tab w:val="left" w:pos="1096"/>
        </w:tabs>
        <w:autoSpaceDE w:val="0"/>
        <w:spacing w:line="360" w:lineRule="auto"/>
        <w:ind w:firstLine="709"/>
        <w:jc w:val="both"/>
      </w:pPr>
      <w:r w:rsidRPr="007E7321">
        <w:t xml:space="preserve">• </w:t>
      </w:r>
      <w:r w:rsidRPr="007E7321">
        <w:rPr>
          <w:b/>
          <w:bCs/>
          <w:i/>
          <w:iCs/>
        </w:rPr>
        <w:t xml:space="preserve">описывать </w:t>
      </w:r>
      <w:r w:rsidRPr="007E7321">
        <w:t>различные средства массовой информации;</w:t>
      </w:r>
    </w:p>
    <w:p w:rsidR="007E7321" w:rsidRPr="007E7321" w:rsidRDefault="007E7321" w:rsidP="007E7321">
      <w:pPr>
        <w:tabs>
          <w:tab w:val="left" w:pos="1109"/>
        </w:tabs>
        <w:autoSpaceDE w:val="0"/>
        <w:spacing w:line="360" w:lineRule="auto"/>
        <w:ind w:firstLine="709"/>
        <w:jc w:val="both"/>
      </w:pPr>
      <w:r w:rsidRPr="007E7321">
        <w:lastRenderedPageBreak/>
        <w:t xml:space="preserve">• </w:t>
      </w:r>
      <w:r w:rsidRPr="007E7321">
        <w:rPr>
          <w:b/>
          <w:bCs/>
          <w:i/>
          <w:iCs/>
        </w:rPr>
        <w:t>находить и извлекать</w:t>
      </w:r>
      <w:r w:rsidRPr="007E7321">
        <w:t xml:space="preserve"> социальную информацию о достижениях и проблемах развития культуры из адаптированных источников различного типа;</w:t>
      </w:r>
    </w:p>
    <w:p w:rsidR="007E7321" w:rsidRPr="007E7321" w:rsidRDefault="007E7321" w:rsidP="007E7321">
      <w:pPr>
        <w:tabs>
          <w:tab w:val="left" w:pos="1099"/>
        </w:tabs>
        <w:autoSpaceDE w:val="0"/>
        <w:spacing w:line="360" w:lineRule="auto"/>
        <w:ind w:firstLine="709"/>
        <w:jc w:val="both"/>
      </w:pPr>
      <w:r w:rsidRPr="007E7321">
        <w:t xml:space="preserve">• </w:t>
      </w:r>
      <w:r w:rsidRPr="007E7321">
        <w:rPr>
          <w:b/>
          <w:bCs/>
          <w:i/>
          <w:iCs/>
        </w:rPr>
        <w:t>видеть различные точки зрения</w:t>
      </w:r>
      <w:r w:rsidRPr="007E7321">
        <w:t xml:space="preserve"> в вопросах ценностного выбора и приоритетов в духовной сфере, формулировать собственное отношение.</w:t>
      </w:r>
    </w:p>
    <w:p w:rsidR="007E7321" w:rsidRPr="007E7321" w:rsidRDefault="007E7321" w:rsidP="007E7321">
      <w:pPr>
        <w:tabs>
          <w:tab w:val="left" w:pos="626"/>
        </w:tabs>
        <w:autoSpaceDE w:val="0"/>
        <w:spacing w:line="360" w:lineRule="auto"/>
        <w:ind w:firstLine="709"/>
        <w:jc w:val="both"/>
      </w:pPr>
      <w:r w:rsidRPr="007E7321">
        <w:t xml:space="preserve">• </w:t>
      </w:r>
      <w:r w:rsidRPr="007E7321">
        <w:rPr>
          <w:b/>
          <w:bCs/>
          <w:i/>
          <w:iCs/>
        </w:rPr>
        <w:t>характеризовать явление</w:t>
      </w:r>
      <w:r w:rsidRPr="007E7321">
        <w:t xml:space="preserve"> ускорения социального развития;</w:t>
      </w:r>
    </w:p>
    <w:p w:rsidR="007E7321" w:rsidRPr="007E7321" w:rsidRDefault="007E7321" w:rsidP="007E7321">
      <w:pPr>
        <w:tabs>
          <w:tab w:val="left" w:pos="634"/>
        </w:tabs>
        <w:autoSpaceDE w:val="0"/>
        <w:spacing w:line="360" w:lineRule="auto"/>
        <w:ind w:firstLine="709"/>
        <w:jc w:val="both"/>
      </w:pPr>
      <w:r w:rsidRPr="007E7321">
        <w:t xml:space="preserve">• </w:t>
      </w:r>
      <w:r w:rsidRPr="007E7321">
        <w:rPr>
          <w:b/>
          <w:bCs/>
          <w:i/>
          <w:iCs/>
        </w:rPr>
        <w:t>объяснять необходимость</w:t>
      </w:r>
      <w:r w:rsidRPr="007E7321">
        <w:t xml:space="preserve"> непрерывного образования в современных условиях;</w:t>
      </w:r>
    </w:p>
    <w:p w:rsidR="007E7321" w:rsidRPr="007E7321" w:rsidRDefault="007E7321" w:rsidP="007E7321">
      <w:pPr>
        <w:tabs>
          <w:tab w:val="left" w:pos="631"/>
        </w:tabs>
        <w:autoSpaceDE w:val="0"/>
        <w:spacing w:line="360" w:lineRule="auto"/>
        <w:ind w:firstLine="709"/>
        <w:jc w:val="both"/>
      </w:pPr>
      <w:r w:rsidRPr="007E7321">
        <w:t xml:space="preserve">• </w:t>
      </w:r>
      <w:r w:rsidRPr="007E7321">
        <w:rPr>
          <w:b/>
          <w:bCs/>
          <w:i/>
          <w:iCs/>
        </w:rPr>
        <w:t>описывать многообразие</w:t>
      </w:r>
      <w:r w:rsidRPr="007E7321">
        <w:t xml:space="preserve"> профессий в современном мире;</w:t>
      </w:r>
    </w:p>
    <w:p w:rsidR="007E7321" w:rsidRPr="007E7321" w:rsidRDefault="007E7321" w:rsidP="007E7321">
      <w:pPr>
        <w:tabs>
          <w:tab w:val="left" w:pos="630"/>
        </w:tabs>
        <w:autoSpaceDE w:val="0"/>
        <w:spacing w:line="360" w:lineRule="auto"/>
        <w:ind w:firstLine="709"/>
        <w:jc w:val="both"/>
      </w:pPr>
      <w:r w:rsidRPr="007E7321">
        <w:t xml:space="preserve">• </w:t>
      </w:r>
      <w:r w:rsidRPr="007E7321">
        <w:rPr>
          <w:b/>
          <w:bCs/>
          <w:i/>
          <w:iCs/>
        </w:rPr>
        <w:t>характеризовать</w:t>
      </w:r>
      <w:r w:rsidRPr="007E7321">
        <w:t xml:space="preserve"> роль молодёжи в развитии современного общества;</w:t>
      </w:r>
    </w:p>
    <w:p w:rsidR="007E7321" w:rsidRPr="007E7321" w:rsidRDefault="007E7321" w:rsidP="007E7321">
      <w:pPr>
        <w:tabs>
          <w:tab w:val="left" w:pos="634"/>
        </w:tabs>
        <w:autoSpaceDE w:val="0"/>
        <w:spacing w:line="360" w:lineRule="auto"/>
        <w:ind w:firstLine="709"/>
        <w:jc w:val="both"/>
      </w:pPr>
      <w:r w:rsidRPr="007E7321">
        <w:t xml:space="preserve">• </w:t>
      </w:r>
      <w:r w:rsidRPr="007E7321">
        <w:rPr>
          <w:b/>
          <w:bCs/>
          <w:i/>
          <w:iCs/>
        </w:rPr>
        <w:t>извлекать социальную информацию</w:t>
      </w:r>
      <w:r w:rsidRPr="007E7321">
        <w:t xml:space="preserve"> из доступных источников;</w:t>
      </w:r>
    </w:p>
    <w:p w:rsidR="007E7321" w:rsidRPr="007E7321" w:rsidRDefault="007E7321" w:rsidP="007E7321">
      <w:pPr>
        <w:tabs>
          <w:tab w:val="left" w:pos="634"/>
        </w:tabs>
        <w:autoSpaceDE w:val="0"/>
        <w:spacing w:line="360" w:lineRule="auto"/>
        <w:ind w:firstLine="709"/>
        <w:jc w:val="both"/>
      </w:pPr>
      <w:r w:rsidRPr="007E7321">
        <w:t xml:space="preserve">• </w:t>
      </w:r>
      <w:r w:rsidRPr="007E7321">
        <w:rPr>
          <w:b/>
          <w:bCs/>
          <w:i/>
          <w:iCs/>
        </w:rPr>
        <w:t>применять полученные знания</w:t>
      </w:r>
      <w:r w:rsidRPr="007E7321">
        <w:t xml:space="preserve"> для решения отдельных социальных проблем.</w:t>
      </w:r>
    </w:p>
    <w:p w:rsidR="007E7321" w:rsidRPr="007E7321" w:rsidRDefault="007E7321" w:rsidP="007E7321">
      <w:pPr>
        <w:autoSpaceDE w:val="0"/>
        <w:spacing w:line="360" w:lineRule="auto"/>
        <w:ind w:firstLine="709"/>
        <w:jc w:val="both"/>
        <w:rPr>
          <w:i/>
          <w:iCs/>
        </w:rPr>
      </w:pPr>
      <w:r w:rsidRPr="007E7321">
        <w:rPr>
          <w:i/>
          <w:iCs/>
        </w:rPr>
        <w:t>Выпускник получит возможность научиться:</w:t>
      </w:r>
    </w:p>
    <w:p w:rsidR="007E7321" w:rsidRPr="007E7321" w:rsidRDefault="007E7321" w:rsidP="007E7321">
      <w:pPr>
        <w:tabs>
          <w:tab w:val="left" w:pos="1104"/>
        </w:tabs>
        <w:autoSpaceDE w:val="0"/>
        <w:spacing w:line="360" w:lineRule="auto"/>
        <w:ind w:firstLine="709"/>
        <w:jc w:val="both"/>
        <w:rPr>
          <w:i/>
          <w:iCs/>
        </w:rPr>
      </w:pPr>
      <w:r w:rsidRPr="007E7321">
        <w:rPr>
          <w:i/>
          <w:iCs/>
        </w:rPr>
        <w:t>• осознавать значение гражданской активности и патриотической позиции в укреплении нашего государства;</w:t>
      </w:r>
    </w:p>
    <w:p w:rsidR="007E7321" w:rsidRPr="007E7321" w:rsidRDefault="007E7321" w:rsidP="007E7321">
      <w:pPr>
        <w:tabs>
          <w:tab w:val="left" w:pos="1094"/>
        </w:tabs>
        <w:autoSpaceDE w:val="0"/>
        <w:spacing w:line="360" w:lineRule="auto"/>
        <w:ind w:firstLine="709"/>
        <w:jc w:val="both"/>
        <w:rPr>
          <w:i/>
          <w:iCs/>
        </w:rPr>
      </w:pPr>
      <w:r w:rsidRPr="007E7321">
        <w:rPr>
          <w:i/>
          <w:iCs/>
        </w:rPr>
        <w:t>• соотносить различные оценки политических событий</w:t>
      </w:r>
      <w:r w:rsidRPr="007E7321">
        <w:rPr>
          <w:i/>
          <w:iCs/>
          <w:shd w:val="clear" w:color="auto" w:fill="FFFFFF"/>
        </w:rPr>
        <w:t xml:space="preserve"> </w:t>
      </w:r>
      <w:r w:rsidRPr="007E7321">
        <w:rPr>
          <w:i/>
          <w:iCs/>
        </w:rPr>
        <w:t>и процессов и делать обоснованные выводы.</w:t>
      </w:r>
    </w:p>
    <w:p w:rsidR="007E7321" w:rsidRPr="007E7321" w:rsidRDefault="007E7321" w:rsidP="007E7321">
      <w:pPr>
        <w:tabs>
          <w:tab w:val="left" w:pos="634"/>
        </w:tabs>
        <w:autoSpaceDE w:val="0"/>
        <w:spacing w:line="360" w:lineRule="auto"/>
        <w:ind w:firstLine="709"/>
        <w:jc w:val="both"/>
        <w:rPr>
          <w:i/>
          <w:iCs/>
        </w:rPr>
      </w:pPr>
      <w:r w:rsidRPr="007E7321">
        <w:rPr>
          <w:i/>
          <w:iCs/>
        </w:rPr>
        <w:t>• описывать процессы создания, сохранения, трансляции</w:t>
      </w:r>
      <w:r w:rsidRPr="007E7321">
        <w:rPr>
          <w:i/>
          <w:iCs/>
          <w:shd w:val="clear" w:color="auto" w:fill="FFFFFF"/>
        </w:rPr>
        <w:t xml:space="preserve"> </w:t>
      </w:r>
      <w:r w:rsidRPr="007E7321">
        <w:rPr>
          <w:i/>
          <w:iCs/>
        </w:rPr>
        <w:t>и усвоения достижений культуры;</w:t>
      </w:r>
    </w:p>
    <w:p w:rsidR="007E7321" w:rsidRPr="007E7321" w:rsidRDefault="007E7321" w:rsidP="007E7321">
      <w:pPr>
        <w:tabs>
          <w:tab w:val="left" w:pos="615"/>
        </w:tabs>
        <w:autoSpaceDE w:val="0"/>
        <w:spacing w:line="360" w:lineRule="auto"/>
        <w:ind w:firstLine="709"/>
        <w:jc w:val="both"/>
        <w:rPr>
          <w:i/>
          <w:iCs/>
        </w:rPr>
      </w:pPr>
      <w:r w:rsidRPr="007E7321">
        <w:rPr>
          <w:i/>
          <w:iCs/>
        </w:rPr>
        <w:t>• характеризовать основные направления развития</w:t>
      </w:r>
      <w:r w:rsidRPr="007E7321">
        <w:rPr>
          <w:i/>
          <w:iCs/>
          <w:shd w:val="clear" w:color="auto" w:fill="FFFFFF"/>
        </w:rPr>
        <w:t xml:space="preserve"> </w:t>
      </w:r>
      <w:r w:rsidRPr="007E7321">
        <w:rPr>
          <w:i/>
          <w:iCs/>
        </w:rPr>
        <w:t>отечественной культуры в современных условиях;</w:t>
      </w:r>
    </w:p>
    <w:p w:rsidR="007E7321" w:rsidRPr="007E7321" w:rsidRDefault="007E7321" w:rsidP="007E7321">
      <w:pPr>
        <w:tabs>
          <w:tab w:val="left" w:pos="636"/>
        </w:tabs>
        <w:autoSpaceDE w:val="0"/>
        <w:spacing w:line="360" w:lineRule="auto"/>
        <w:ind w:firstLine="709"/>
        <w:jc w:val="both"/>
        <w:rPr>
          <w:i/>
          <w:iCs/>
        </w:rPr>
      </w:pPr>
      <w:r w:rsidRPr="007E7321">
        <w:rPr>
          <w:i/>
          <w:iCs/>
        </w:rPr>
        <w:t>• осуществлять рефлексию своих ценностей.</w:t>
      </w:r>
    </w:p>
    <w:p w:rsidR="007E7321" w:rsidRPr="007E7321" w:rsidRDefault="007E7321" w:rsidP="007E7321">
      <w:pPr>
        <w:tabs>
          <w:tab w:val="left" w:pos="634"/>
        </w:tabs>
        <w:autoSpaceDE w:val="0"/>
        <w:spacing w:line="360" w:lineRule="auto"/>
        <w:ind w:firstLine="709"/>
        <w:jc w:val="both"/>
        <w:rPr>
          <w:i/>
          <w:iCs/>
        </w:rPr>
      </w:pPr>
      <w:r w:rsidRPr="007E7321">
        <w:rPr>
          <w:i/>
          <w:iCs/>
        </w:rPr>
        <w:t>• критически воспринимать сообщения и рекламу</w:t>
      </w:r>
      <w:r w:rsidRPr="007E7321">
        <w:rPr>
          <w:i/>
          <w:iCs/>
          <w:shd w:val="clear" w:color="auto" w:fill="FFFFFF"/>
        </w:rPr>
        <w:t xml:space="preserve"> </w:t>
      </w:r>
      <w:r w:rsidRPr="007E7321">
        <w:rPr>
          <w:i/>
          <w:iCs/>
        </w:rPr>
        <w:t>в СМИ и Интернете о таких направлениях массовой культуры, как шоу-бизнес и мода;</w:t>
      </w:r>
    </w:p>
    <w:p w:rsidR="007E7321" w:rsidRPr="007E7321" w:rsidRDefault="007E7321" w:rsidP="007E7321">
      <w:pPr>
        <w:tabs>
          <w:tab w:val="left" w:pos="634"/>
        </w:tabs>
        <w:autoSpaceDE w:val="0"/>
        <w:spacing w:line="360" w:lineRule="auto"/>
        <w:ind w:firstLine="709"/>
        <w:jc w:val="both"/>
        <w:rPr>
          <w:i/>
          <w:iCs/>
        </w:rPr>
      </w:pPr>
      <w:r w:rsidRPr="007E7321">
        <w:rPr>
          <w:i/>
          <w:iCs/>
        </w:rPr>
        <w:t>• оценивать роль спорта и спортивных достижений</w:t>
      </w:r>
      <w:r w:rsidRPr="007E7321">
        <w:rPr>
          <w:i/>
          <w:iCs/>
          <w:shd w:val="clear" w:color="auto" w:fill="FFFFFF"/>
        </w:rPr>
        <w:t xml:space="preserve"> </w:t>
      </w:r>
      <w:r w:rsidRPr="007E7321">
        <w:rPr>
          <w:i/>
          <w:iCs/>
        </w:rPr>
        <w:t>в контексте современной общественной жизни;</w:t>
      </w:r>
    </w:p>
    <w:p w:rsidR="00C349DD" w:rsidRPr="00C37581" w:rsidRDefault="007E7321" w:rsidP="00C37581">
      <w:pPr>
        <w:tabs>
          <w:tab w:val="left" w:pos="639"/>
        </w:tabs>
        <w:autoSpaceDE w:val="0"/>
        <w:spacing w:line="360" w:lineRule="auto"/>
        <w:ind w:firstLine="709"/>
        <w:jc w:val="both"/>
        <w:rPr>
          <w:i/>
          <w:iCs/>
        </w:rPr>
      </w:pPr>
      <w:r w:rsidRPr="007E7321">
        <w:rPr>
          <w:i/>
          <w:iCs/>
        </w:rPr>
        <w:t>• выражать и обосновывать собственную позицию</w:t>
      </w:r>
      <w:r w:rsidRPr="007E7321">
        <w:rPr>
          <w:i/>
          <w:iCs/>
          <w:shd w:val="clear" w:color="auto" w:fill="FFFFFF"/>
        </w:rPr>
        <w:t xml:space="preserve"> </w:t>
      </w:r>
      <w:r w:rsidRPr="007E7321">
        <w:rPr>
          <w:i/>
          <w:iCs/>
        </w:rPr>
        <w:t>по актуальным проблемам молодёжи.</w:t>
      </w:r>
    </w:p>
    <w:p w:rsidR="00C278DA" w:rsidRDefault="00C278DA" w:rsidP="00C278DA">
      <w:pPr>
        <w:ind w:firstLine="709"/>
        <w:rPr>
          <w:b/>
        </w:rPr>
      </w:pPr>
      <w:r>
        <w:rPr>
          <w:b/>
        </w:rPr>
        <w:t>Распределение учебного материала в 6 классе</w:t>
      </w:r>
    </w:p>
    <w:p w:rsidR="00C278DA" w:rsidRDefault="00C278DA" w:rsidP="00C278DA">
      <w:pPr>
        <w:rPr>
          <w:b/>
          <w:bCs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64"/>
        <w:gridCol w:w="3814"/>
        <w:gridCol w:w="1985"/>
        <w:gridCol w:w="2482"/>
      </w:tblGrid>
      <w:tr w:rsidR="00D451C5" w:rsidTr="00D451C5">
        <w:trPr>
          <w:trHeight w:hRule="exact" w:val="107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451C5" w:rsidRDefault="00D451C5" w:rsidP="00C87D0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451C5" w:rsidRDefault="00D451C5" w:rsidP="00C87D0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раздела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1C5" w:rsidRDefault="00D451C5" w:rsidP="00C87D0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часов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51C5" w:rsidRDefault="00D451C5" w:rsidP="00BA56C1">
            <w:pPr>
              <w:spacing w:line="256" w:lineRule="auto"/>
              <w:rPr>
                <w:lang w:eastAsia="en-US"/>
              </w:rPr>
            </w:pPr>
            <w:r w:rsidRPr="00C87D01">
              <w:rPr>
                <w:b/>
                <w:lang w:bidi="ru-RU"/>
              </w:rPr>
              <w:t>Количество контрольных, практических работ</w:t>
            </w:r>
          </w:p>
        </w:tc>
      </w:tr>
      <w:tr w:rsidR="00D451C5" w:rsidTr="00D451C5">
        <w:trPr>
          <w:trHeight w:hRule="exact" w:val="28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51C5" w:rsidRDefault="00D451C5" w:rsidP="00C87D0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51C5" w:rsidRDefault="00D451C5" w:rsidP="001A52D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Вводный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451C5" w:rsidRDefault="00D451C5" w:rsidP="00C87D0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C5" w:rsidRDefault="00D451C5" w:rsidP="00D451C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D451C5" w:rsidTr="00D451C5">
        <w:trPr>
          <w:trHeight w:hRule="exact" w:val="29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51C5" w:rsidRDefault="00D451C5" w:rsidP="00C87D0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51C5" w:rsidRDefault="00D451C5" w:rsidP="001A52DA">
            <w:pPr>
              <w:spacing w:line="256" w:lineRule="auto"/>
              <w:rPr>
                <w:b/>
                <w:lang w:eastAsia="en-US"/>
              </w:rPr>
            </w:pPr>
            <w:r w:rsidRPr="00C278DA">
              <w:rPr>
                <w:b/>
                <w:bCs/>
                <w:lang w:eastAsia="en-US"/>
              </w:rPr>
              <w:t>Г</w:t>
            </w:r>
            <w:r>
              <w:rPr>
                <w:b/>
                <w:bCs/>
                <w:lang w:eastAsia="en-US"/>
              </w:rPr>
              <w:t>лава</w:t>
            </w:r>
            <w:r w:rsidRPr="00C278DA">
              <w:rPr>
                <w:b/>
                <w:bCs/>
                <w:lang w:eastAsia="en-US"/>
              </w:rPr>
              <w:t xml:space="preserve"> 1. </w:t>
            </w:r>
            <w:r>
              <w:rPr>
                <w:b/>
                <w:bCs/>
                <w:lang w:eastAsia="en-US"/>
              </w:rPr>
              <w:t>Человек в социальном измерении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451C5" w:rsidRDefault="00D451C5" w:rsidP="00C87D0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C5" w:rsidRDefault="00D451C5" w:rsidP="00D451C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451C5" w:rsidTr="00D451C5">
        <w:trPr>
          <w:trHeight w:hRule="exact" w:val="28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51C5" w:rsidRDefault="00D451C5" w:rsidP="00C87D0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51C5" w:rsidRDefault="00D451C5" w:rsidP="001A52DA">
            <w:pPr>
              <w:spacing w:line="256" w:lineRule="auto"/>
              <w:rPr>
                <w:b/>
                <w:iCs/>
                <w:lang w:eastAsia="en-US"/>
              </w:rPr>
            </w:pPr>
            <w:r w:rsidRPr="00C278DA">
              <w:rPr>
                <w:b/>
                <w:bCs/>
                <w:lang w:eastAsia="en-US"/>
              </w:rPr>
              <w:t>Г</w:t>
            </w:r>
            <w:r>
              <w:rPr>
                <w:b/>
                <w:bCs/>
                <w:lang w:eastAsia="en-US"/>
              </w:rPr>
              <w:t>лава</w:t>
            </w:r>
            <w:r w:rsidRPr="00C278DA">
              <w:rPr>
                <w:b/>
                <w:bCs/>
                <w:lang w:eastAsia="en-US"/>
              </w:rPr>
              <w:t xml:space="preserve"> 2. </w:t>
            </w:r>
            <w:r>
              <w:rPr>
                <w:b/>
                <w:bCs/>
                <w:lang w:eastAsia="en-US"/>
              </w:rPr>
              <w:t>Человек среди людей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451C5" w:rsidRDefault="00D451C5" w:rsidP="00C87D0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C5" w:rsidRDefault="00D451C5" w:rsidP="00D451C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451C5" w:rsidTr="00D451C5">
        <w:trPr>
          <w:trHeight w:hRule="exact" w:val="29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51C5" w:rsidRDefault="00D451C5" w:rsidP="00C87D0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51C5" w:rsidRDefault="00D451C5" w:rsidP="00C87D01">
            <w:pPr>
              <w:spacing w:line="256" w:lineRule="auto"/>
              <w:rPr>
                <w:b/>
                <w:iCs/>
                <w:lang w:eastAsia="en-US"/>
              </w:rPr>
            </w:pPr>
            <w:r w:rsidRPr="00C278DA">
              <w:rPr>
                <w:b/>
                <w:bCs/>
                <w:iCs/>
                <w:lang w:eastAsia="en-US"/>
              </w:rPr>
              <w:t>Г</w:t>
            </w:r>
            <w:r>
              <w:rPr>
                <w:b/>
                <w:bCs/>
                <w:iCs/>
                <w:lang w:eastAsia="en-US"/>
              </w:rPr>
              <w:t>лава</w:t>
            </w:r>
            <w:r w:rsidRPr="00C278DA">
              <w:rPr>
                <w:b/>
                <w:bCs/>
                <w:iCs/>
                <w:lang w:eastAsia="en-US"/>
              </w:rPr>
              <w:t xml:space="preserve"> 3. </w:t>
            </w:r>
            <w:r>
              <w:rPr>
                <w:b/>
                <w:bCs/>
                <w:iCs/>
                <w:lang w:eastAsia="en-US"/>
              </w:rPr>
              <w:t>Нравственные основы жизни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451C5" w:rsidRDefault="00D451C5" w:rsidP="00C87D0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C5" w:rsidRDefault="00D451C5" w:rsidP="00D451C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451C5" w:rsidTr="00D451C5">
        <w:trPr>
          <w:trHeight w:hRule="exact" w:val="29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51C5" w:rsidRDefault="00D451C5" w:rsidP="00C87D0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51C5" w:rsidRDefault="00D451C5" w:rsidP="00C87D0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Итоговое повторение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451C5" w:rsidRDefault="00D451C5" w:rsidP="00C87D0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C5" w:rsidRDefault="00D451C5" w:rsidP="00D451C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451C5" w:rsidTr="00D451C5">
        <w:trPr>
          <w:trHeight w:hRule="exact" w:val="3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51C5" w:rsidRDefault="00D451C5" w:rsidP="00C87D0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51C5" w:rsidRDefault="00D451C5" w:rsidP="00C87D01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451C5" w:rsidRDefault="00D451C5" w:rsidP="00C87D0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C5" w:rsidRDefault="00D451C5" w:rsidP="00D451C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C349DD" w:rsidRPr="00C349DD" w:rsidRDefault="00C349DD" w:rsidP="00C349DD">
      <w:pPr>
        <w:rPr>
          <w:lang w:eastAsia="ar-SA"/>
        </w:rPr>
      </w:pPr>
    </w:p>
    <w:p w:rsidR="00C349DD" w:rsidRDefault="00C349DD" w:rsidP="00C349DD">
      <w:pPr>
        <w:rPr>
          <w:lang w:eastAsia="ar-SA"/>
        </w:rPr>
      </w:pPr>
    </w:p>
    <w:p w:rsidR="001A52DA" w:rsidRDefault="001A52DA" w:rsidP="00C349DD">
      <w:pPr>
        <w:rPr>
          <w:lang w:eastAsia="ar-SA"/>
        </w:rPr>
      </w:pPr>
    </w:p>
    <w:p w:rsidR="001A52DA" w:rsidRPr="00C349DD" w:rsidRDefault="001A52DA" w:rsidP="00C349DD">
      <w:pPr>
        <w:rPr>
          <w:lang w:eastAsia="ar-SA"/>
        </w:rPr>
      </w:pPr>
    </w:p>
    <w:p w:rsidR="00C349DD" w:rsidRPr="00C349DD" w:rsidRDefault="00C349DD" w:rsidP="00C349DD">
      <w:pPr>
        <w:rPr>
          <w:lang w:eastAsia="ar-SA"/>
        </w:rPr>
      </w:pPr>
    </w:p>
    <w:p w:rsidR="00C278DA" w:rsidRDefault="00C278DA" w:rsidP="00C278DA">
      <w:pPr>
        <w:ind w:firstLine="709"/>
        <w:rPr>
          <w:b/>
        </w:rPr>
      </w:pPr>
      <w:r>
        <w:rPr>
          <w:b/>
        </w:rPr>
        <w:t>Распределение учебного материала в 7 классе</w:t>
      </w:r>
    </w:p>
    <w:p w:rsidR="00C278DA" w:rsidRDefault="00C278DA" w:rsidP="00C278DA">
      <w:pPr>
        <w:rPr>
          <w:b/>
          <w:bCs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64"/>
        <w:gridCol w:w="3389"/>
        <w:gridCol w:w="2235"/>
        <w:gridCol w:w="2657"/>
      </w:tblGrid>
      <w:tr w:rsidR="00C87D01" w:rsidTr="00C87D01">
        <w:trPr>
          <w:trHeight w:hRule="exact" w:val="88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D01" w:rsidRDefault="00C87D01" w:rsidP="00C87D0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D01" w:rsidRDefault="00C87D01" w:rsidP="00C87D0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раздела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D01" w:rsidRDefault="00C87D01" w:rsidP="00C87D0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часов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7D01" w:rsidRDefault="00C87D01" w:rsidP="00C87D01">
            <w:pPr>
              <w:spacing w:line="256" w:lineRule="auto"/>
              <w:rPr>
                <w:lang w:eastAsia="en-US"/>
              </w:rPr>
            </w:pPr>
            <w:r w:rsidRPr="00C87D01">
              <w:rPr>
                <w:b/>
                <w:lang w:bidi="ru-RU"/>
              </w:rPr>
              <w:t>Количество контрольных, практических работ</w:t>
            </w:r>
          </w:p>
        </w:tc>
      </w:tr>
      <w:tr w:rsidR="00C87D01" w:rsidTr="00C87D01">
        <w:trPr>
          <w:trHeight w:hRule="exact" w:val="59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7D01" w:rsidRDefault="00C87D01" w:rsidP="00C87D0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7D01" w:rsidRDefault="00C87D01" w:rsidP="001A52D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Как работать с учебником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87D01" w:rsidRDefault="00C87D01" w:rsidP="00C87D0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D01" w:rsidRDefault="00C87D01" w:rsidP="00C87D01">
            <w:pPr>
              <w:spacing w:line="256" w:lineRule="auto"/>
              <w:rPr>
                <w:lang w:eastAsia="en-US"/>
              </w:rPr>
            </w:pPr>
          </w:p>
        </w:tc>
      </w:tr>
      <w:tr w:rsidR="00C87D01" w:rsidTr="00C87D01">
        <w:trPr>
          <w:trHeight w:hRule="exact" w:val="54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7D01" w:rsidRDefault="00C87D01" w:rsidP="00C87D0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7D01" w:rsidRDefault="00C87D01" w:rsidP="001A52DA">
            <w:pPr>
              <w:spacing w:line="256" w:lineRule="auto"/>
              <w:rPr>
                <w:b/>
                <w:lang w:eastAsia="en-US"/>
              </w:rPr>
            </w:pPr>
            <w:r w:rsidRPr="00C278DA">
              <w:rPr>
                <w:b/>
                <w:lang w:eastAsia="en-US"/>
              </w:rPr>
              <w:t>Г</w:t>
            </w:r>
            <w:r>
              <w:rPr>
                <w:b/>
                <w:lang w:eastAsia="en-US"/>
              </w:rPr>
              <w:t>лава</w:t>
            </w:r>
            <w:r w:rsidRPr="00C278DA">
              <w:rPr>
                <w:b/>
                <w:lang w:eastAsia="en-US"/>
              </w:rPr>
              <w:t xml:space="preserve"> 1. </w:t>
            </w:r>
            <w:r w:rsidRPr="001A52DA">
              <w:rPr>
                <w:b/>
                <w:lang w:eastAsia="en-US"/>
              </w:rPr>
              <w:t>Человек среди людей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87D01" w:rsidRDefault="00C87D01" w:rsidP="00C87D0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D01" w:rsidRDefault="00D451C5" w:rsidP="00D451C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87D01" w:rsidTr="00C87D01">
        <w:trPr>
          <w:trHeight w:hRule="exact" w:val="28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7D01" w:rsidRDefault="00C87D01" w:rsidP="00C87D0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7D01" w:rsidRDefault="00C87D01" w:rsidP="001A52DA">
            <w:pPr>
              <w:spacing w:line="256" w:lineRule="auto"/>
              <w:rPr>
                <w:b/>
                <w:iCs/>
                <w:lang w:eastAsia="en-US"/>
              </w:rPr>
            </w:pPr>
            <w:r w:rsidRPr="00C278DA">
              <w:rPr>
                <w:b/>
                <w:bCs/>
                <w:lang w:eastAsia="en-US"/>
              </w:rPr>
              <w:t>Г</w:t>
            </w:r>
            <w:r>
              <w:rPr>
                <w:b/>
                <w:bCs/>
                <w:lang w:eastAsia="en-US"/>
              </w:rPr>
              <w:t>лава</w:t>
            </w:r>
            <w:r w:rsidRPr="00C278DA">
              <w:rPr>
                <w:b/>
                <w:bCs/>
                <w:lang w:eastAsia="en-US"/>
              </w:rPr>
              <w:t xml:space="preserve"> 2. </w:t>
            </w:r>
            <w:r w:rsidRPr="001A52DA">
              <w:rPr>
                <w:b/>
                <w:bCs/>
                <w:lang w:eastAsia="en-US"/>
              </w:rPr>
              <w:t>Человек и закон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87D01" w:rsidRDefault="00C87D01" w:rsidP="00C87D0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D01" w:rsidRDefault="00D451C5" w:rsidP="00D451C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87D01" w:rsidTr="00C87D01">
        <w:trPr>
          <w:trHeight w:hRule="exact" w:val="29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7D01" w:rsidRDefault="00C87D01" w:rsidP="00C87D0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7D01" w:rsidRDefault="00C87D01" w:rsidP="001A52DA">
            <w:pPr>
              <w:spacing w:line="25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Глава 3. </w:t>
            </w:r>
            <w:r w:rsidRPr="001A52DA">
              <w:rPr>
                <w:b/>
                <w:iCs/>
                <w:lang w:eastAsia="en-US"/>
              </w:rPr>
              <w:t>Человек и экономика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87D01" w:rsidRDefault="00C87D01" w:rsidP="00C87D0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D01" w:rsidRDefault="00D451C5" w:rsidP="00D451C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87D01" w:rsidTr="00C87D01">
        <w:trPr>
          <w:trHeight w:hRule="exact" w:val="29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7D01" w:rsidRDefault="00C87D01" w:rsidP="00C87D0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7D01" w:rsidRDefault="00C87D01" w:rsidP="00C87D01">
            <w:pPr>
              <w:spacing w:line="256" w:lineRule="auto"/>
              <w:rPr>
                <w:b/>
                <w:lang w:eastAsia="en-US"/>
              </w:rPr>
            </w:pPr>
            <w:r w:rsidRPr="00C278DA">
              <w:rPr>
                <w:b/>
                <w:iCs/>
                <w:lang w:eastAsia="en-US"/>
              </w:rPr>
              <w:t xml:space="preserve">Глава </w:t>
            </w:r>
            <w:r>
              <w:rPr>
                <w:b/>
                <w:iCs/>
                <w:lang w:eastAsia="en-US"/>
              </w:rPr>
              <w:t>4</w:t>
            </w:r>
            <w:r w:rsidRPr="00C278DA">
              <w:rPr>
                <w:b/>
                <w:iCs/>
                <w:lang w:eastAsia="en-US"/>
              </w:rPr>
              <w:t xml:space="preserve">. </w:t>
            </w:r>
            <w:r>
              <w:rPr>
                <w:b/>
                <w:bCs/>
                <w:iCs/>
                <w:lang w:eastAsia="en-US"/>
              </w:rPr>
              <w:t>Человек и природа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87D01" w:rsidRDefault="00C87D01" w:rsidP="00C87D0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D01" w:rsidRDefault="00D451C5" w:rsidP="00D451C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87D01" w:rsidTr="00C87D01">
        <w:trPr>
          <w:trHeight w:hRule="exact" w:val="307"/>
        </w:trPr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7D01" w:rsidRDefault="00C87D01" w:rsidP="00C87D0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7D01" w:rsidRDefault="00C87D01" w:rsidP="00C87D01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87D01" w:rsidRDefault="00C87D01" w:rsidP="00C87D0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D01" w:rsidRDefault="00C87D01" w:rsidP="00D451C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C349DD" w:rsidRDefault="00C349DD" w:rsidP="00C349DD">
      <w:pPr>
        <w:rPr>
          <w:lang w:eastAsia="ar-SA"/>
        </w:rPr>
      </w:pPr>
    </w:p>
    <w:p w:rsidR="00C278DA" w:rsidRPr="00C349DD" w:rsidRDefault="00C278DA" w:rsidP="00C349DD">
      <w:pPr>
        <w:rPr>
          <w:lang w:eastAsia="ar-SA"/>
        </w:rPr>
      </w:pPr>
    </w:p>
    <w:p w:rsidR="00C349DD" w:rsidRPr="00C349DD" w:rsidRDefault="00C349DD" w:rsidP="00C349DD">
      <w:pPr>
        <w:rPr>
          <w:lang w:eastAsia="ar-SA"/>
        </w:rPr>
      </w:pPr>
    </w:p>
    <w:p w:rsidR="00C278DA" w:rsidRDefault="00C278DA" w:rsidP="00C278DA">
      <w:pPr>
        <w:ind w:firstLine="709"/>
        <w:rPr>
          <w:b/>
        </w:rPr>
      </w:pPr>
      <w:r>
        <w:rPr>
          <w:b/>
        </w:rPr>
        <w:t>Распределение учебного материала в 8 классе</w:t>
      </w:r>
    </w:p>
    <w:p w:rsidR="00C278DA" w:rsidRDefault="00C278DA" w:rsidP="00C278DA">
      <w:pPr>
        <w:rPr>
          <w:b/>
          <w:bCs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64"/>
        <w:gridCol w:w="3389"/>
        <w:gridCol w:w="2295"/>
        <w:gridCol w:w="2597"/>
      </w:tblGrid>
      <w:tr w:rsidR="00D451C5" w:rsidTr="00D451C5">
        <w:trPr>
          <w:trHeight w:hRule="exact" w:val="96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451C5" w:rsidRDefault="00D451C5" w:rsidP="00C87D0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451C5" w:rsidRDefault="00D451C5" w:rsidP="00C87D0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раздела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1C5" w:rsidRDefault="00D451C5" w:rsidP="00C87D0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часов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51C5" w:rsidRDefault="00D451C5" w:rsidP="00BA56C1">
            <w:pPr>
              <w:spacing w:line="256" w:lineRule="auto"/>
              <w:rPr>
                <w:lang w:eastAsia="en-US"/>
              </w:rPr>
            </w:pPr>
            <w:r w:rsidRPr="00C87D01">
              <w:rPr>
                <w:b/>
                <w:lang w:bidi="ru-RU"/>
              </w:rPr>
              <w:t>Количество контрольных, практических работ</w:t>
            </w:r>
          </w:p>
        </w:tc>
      </w:tr>
      <w:tr w:rsidR="00D451C5" w:rsidTr="00C87D01">
        <w:trPr>
          <w:trHeight w:hRule="exact" w:val="28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51C5" w:rsidRDefault="00D451C5" w:rsidP="00C87D0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51C5" w:rsidRDefault="00D451C5" w:rsidP="00C87D01">
            <w:pPr>
              <w:spacing w:line="256" w:lineRule="auto"/>
              <w:rPr>
                <w:b/>
                <w:lang w:eastAsia="en-US"/>
              </w:rPr>
            </w:pPr>
            <w:r w:rsidRPr="00C278DA">
              <w:rPr>
                <w:b/>
                <w:lang w:eastAsia="en-US"/>
              </w:rPr>
              <w:t>Глава 1. Личность и общество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451C5" w:rsidRDefault="00D451C5" w:rsidP="00C87D0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C5" w:rsidRDefault="00D451C5" w:rsidP="00D451C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451C5" w:rsidTr="00C87D01">
        <w:trPr>
          <w:trHeight w:hRule="exact" w:val="29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51C5" w:rsidRDefault="00D451C5" w:rsidP="00C87D0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51C5" w:rsidRPr="00C278DA" w:rsidRDefault="00D451C5" w:rsidP="00C278DA">
            <w:pPr>
              <w:spacing w:line="256" w:lineRule="auto"/>
              <w:rPr>
                <w:b/>
                <w:lang w:eastAsia="en-US"/>
              </w:rPr>
            </w:pPr>
            <w:r w:rsidRPr="00C278DA">
              <w:rPr>
                <w:b/>
                <w:bCs/>
                <w:lang w:eastAsia="en-US"/>
              </w:rPr>
              <w:t>Г</w:t>
            </w:r>
            <w:r>
              <w:rPr>
                <w:b/>
                <w:bCs/>
                <w:lang w:eastAsia="en-US"/>
              </w:rPr>
              <w:t>лава</w:t>
            </w:r>
            <w:r w:rsidRPr="00C278DA">
              <w:rPr>
                <w:b/>
                <w:bCs/>
                <w:lang w:eastAsia="en-US"/>
              </w:rPr>
              <w:t xml:space="preserve"> 2. </w:t>
            </w:r>
            <w:r>
              <w:rPr>
                <w:b/>
                <w:bCs/>
                <w:lang w:eastAsia="en-US"/>
              </w:rPr>
              <w:t>Сфера духовной культуры</w:t>
            </w:r>
            <w:r w:rsidRPr="00C278DA">
              <w:rPr>
                <w:b/>
                <w:bCs/>
                <w:lang w:eastAsia="en-US"/>
              </w:rPr>
              <w:t xml:space="preserve"> </w:t>
            </w:r>
          </w:p>
          <w:p w:rsidR="00D451C5" w:rsidRDefault="00D451C5" w:rsidP="00C87D01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451C5" w:rsidRDefault="00D451C5" w:rsidP="00C87D0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C5" w:rsidRDefault="00D451C5" w:rsidP="00D451C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451C5" w:rsidTr="00C87D01">
        <w:trPr>
          <w:trHeight w:hRule="exact" w:val="28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51C5" w:rsidRDefault="00D451C5" w:rsidP="00C87D0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51C5" w:rsidRPr="00C278DA" w:rsidRDefault="00D451C5" w:rsidP="00C278DA">
            <w:pPr>
              <w:spacing w:line="256" w:lineRule="auto"/>
              <w:rPr>
                <w:b/>
                <w:iCs/>
                <w:lang w:eastAsia="en-US"/>
              </w:rPr>
            </w:pPr>
            <w:r w:rsidRPr="00C278DA">
              <w:rPr>
                <w:b/>
                <w:bCs/>
                <w:iCs/>
                <w:lang w:eastAsia="en-US"/>
              </w:rPr>
              <w:t>Г</w:t>
            </w:r>
            <w:r>
              <w:rPr>
                <w:b/>
                <w:bCs/>
                <w:iCs/>
                <w:lang w:eastAsia="en-US"/>
              </w:rPr>
              <w:t>лава 3. Экономика</w:t>
            </w:r>
            <w:r w:rsidRPr="00C278DA">
              <w:rPr>
                <w:b/>
                <w:bCs/>
                <w:iCs/>
                <w:lang w:eastAsia="en-US"/>
              </w:rPr>
              <w:t xml:space="preserve"> </w:t>
            </w:r>
          </w:p>
          <w:p w:rsidR="00D451C5" w:rsidRDefault="00D451C5" w:rsidP="00C87D01">
            <w:pPr>
              <w:spacing w:line="256" w:lineRule="auto"/>
              <w:rPr>
                <w:b/>
                <w:iCs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451C5" w:rsidRDefault="00D451C5" w:rsidP="00C87D0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C5" w:rsidRDefault="00D451C5" w:rsidP="00D451C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451C5" w:rsidTr="00C87D01">
        <w:trPr>
          <w:trHeight w:hRule="exact" w:val="29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51C5" w:rsidRDefault="00D451C5" w:rsidP="00C87D0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51C5" w:rsidRDefault="00D451C5" w:rsidP="001A52DA">
            <w:pPr>
              <w:spacing w:line="256" w:lineRule="auto"/>
              <w:rPr>
                <w:b/>
                <w:iCs/>
                <w:lang w:eastAsia="en-US"/>
              </w:rPr>
            </w:pPr>
            <w:r w:rsidRPr="00C278DA">
              <w:rPr>
                <w:b/>
                <w:bCs/>
                <w:iCs/>
                <w:lang w:eastAsia="en-US"/>
              </w:rPr>
              <w:t>Г</w:t>
            </w:r>
            <w:r>
              <w:rPr>
                <w:b/>
                <w:bCs/>
                <w:iCs/>
                <w:lang w:eastAsia="en-US"/>
              </w:rPr>
              <w:t>лава</w:t>
            </w:r>
            <w:r w:rsidRPr="00C278DA">
              <w:rPr>
                <w:b/>
                <w:bCs/>
                <w:iCs/>
                <w:lang w:eastAsia="en-US"/>
              </w:rPr>
              <w:t xml:space="preserve"> 4. </w:t>
            </w:r>
            <w:r>
              <w:rPr>
                <w:b/>
                <w:bCs/>
                <w:iCs/>
                <w:lang w:eastAsia="en-US"/>
              </w:rPr>
              <w:t>Социальная сфера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451C5" w:rsidRDefault="00D451C5" w:rsidP="00C87D0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C5" w:rsidRDefault="00D451C5" w:rsidP="00D451C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451C5" w:rsidTr="00C87D01">
        <w:trPr>
          <w:trHeight w:hRule="exact" w:val="3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51C5" w:rsidRDefault="00D451C5" w:rsidP="00C87D0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51C5" w:rsidRDefault="00D451C5" w:rsidP="00C87D01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451C5" w:rsidRDefault="00D451C5" w:rsidP="00C87D0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C5" w:rsidRDefault="00D451C5" w:rsidP="00D451C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C349DD" w:rsidRDefault="00C349DD" w:rsidP="00C349DD">
      <w:pPr>
        <w:rPr>
          <w:lang w:eastAsia="ar-SA"/>
        </w:rPr>
      </w:pPr>
    </w:p>
    <w:p w:rsidR="00C278DA" w:rsidRPr="00C349DD" w:rsidRDefault="00C278DA" w:rsidP="00C349DD">
      <w:pPr>
        <w:rPr>
          <w:lang w:eastAsia="ar-SA"/>
        </w:rPr>
      </w:pPr>
    </w:p>
    <w:p w:rsidR="00C349DD" w:rsidRPr="00C349DD" w:rsidRDefault="00C349DD" w:rsidP="00C349DD">
      <w:pPr>
        <w:rPr>
          <w:lang w:eastAsia="ar-SA"/>
        </w:rPr>
      </w:pPr>
    </w:p>
    <w:p w:rsidR="00C278DA" w:rsidRDefault="00C278DA" w:rsidP="00C278DA">
      <w:pPr>
        <w:ind w:firstLine="709"/>
        <w:rPr>
          <w:b/>
        </w:rPr>
      </w:pPr>
      <w:r>
        <w:rPr>
          <w:b/>
        </w:rPr>
        <w:t>Распределение учебного материала в 9 классе</w:t>
      </w:r>
    </w:p>
    <w:p w:rsidR="00C278DA" w:rsidRDefault="00C278DA" w:rsidP="00C278DA">
      <w:pPr>
        <w:rPr>
          <w:b/>
          <w:bCs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64"/>
        <w:gridCol w:w="3814"/>
        <w:gridCol w:w="1935"/>
        <w:gridCol w:w="2532"/>
      </w:tblGrid>
      <w:tr w:rsidR="00D451C5" w:rsidTr="00D451C5">
        <w:trPr>
          <w:trHeight w:hRule="exact" w:val="97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451C5" w:rsidRDefault="00D451C5" w:rsidP="00C87D0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451C5" w:rsidRDefault="00D451C5" w:rsidP="00C87D0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раздела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1C5" w:rsidRDefault="00D451C5" w:rsidP="00C87D0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часов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51C5" w:rsidRDefault="00D451C5" w:rsidP="00BA56C1">
            <w:pPr>
              <w:spacing w:line="256" w:lineRule="auto"/>
              <w:rPr>
                <w:lang w:eastAsia="en-US"/>
              </w:rPr>
            </w:pPr>
            <w:r w:rsidRPr="00C87D01">
              <w:rPr>
                <w:b/>
                <w:lang w:bidi="ru-RU"/>
              </w:rPr>
              <w:t>Количество контрольных, практических работ</w:t>
            </w:r>
          </w:p>
        </w:tc>
      </w:tr>
      <w:tr w:rsidR="00D451C5" w:rsidTr="00D451C5">
        <w:trPr>
          <w:trHeight w:hRule="exact" w:val="28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51C5" w:rsidRDefault="00D451C5" w:rsidP="00C87D0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51C5" w:rsidRPr="001A52DA" w:rsidRDefault="00D451C5" w:rsidP="001A52DA">
            <w:pPr>
              <w:spacing w:line="256" w:lineRule="auto"/>
              <w:rPr>
                <w:b/>
                <w:lang w:eastAsia="en-US"/>
              </w:rPr>
            </w:pPr>
            <w:r w:rsidRPr="001A52DA">
              <w:rPr>
                <w:b/>
                <w:lang w:eastAsia="en-US"/>
              </w:rPr>
              <w:t>Г</w:t>
            </w:r>
            <w:r>
              <w:rPr>
                <w:b/>
                <w:lang w:eastAsia="en-US"/>
              </w:rPr>
              <w:t>лава</w:t>
            </w:r>
            <w:r w:rsidRPr="001A52DA">
              <w:rPr>
                <w:b/>
                <w:lang w:eastAsia="en-US"/>
              </w:rPr>
              <w:t xml:space="preserve"> 1. П</w:t>
            </w:r>
            <w:r>
              <w:rPr>
                <w:b/>
                <w:lang w:eastAsia="en-US"/>
              </w:rPr>
              <w:t>олитика</w:t>
            </w:r>
          </w:p>
          <w:p w:rsidR="00D451C5" w:rsidRDefault="00D451C5" w:rsidP="00C87D01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451C5" w:rsidRDefault="00D451C5" w:rsidP="00C87D0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C5" w:rsidRDefault="00D451C5" w:rsidP="00D451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451C5" w:rsidTr="00D451C5">
        <w:trPr>
          <w:trHeight w:hRule="exact" w:val="29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51C5" w:rsidRDefault="00D451C5" w:rsidP="00C87D0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51C5" w:rsidRPr="001A52DA" w:rsidRDefault="00D451C5" w:rsidP="001A52DA">
            <w:pPr>
              <w:spacing w:line="256" w:lineRule="auto"/>
              <w:rPr>
                <w:b/>
                <w:lang w:eastAsia="en-US"/>
              </w:rPr>
            </w:pPr>
            <w:r w:rsidRPr="001A52DA">
              <w:rPr>
                <w:b/>
                <w:lang w:eastAsia="en-US"/>
              </w:rPr>
              <w:t xml:space="preserve">Глава 2. Право </w:t>
            </w:r>
          </w:p>
          <w:p w:rsidR="00D451C5" w:rsidRDefault="00D451C5" w:rsidP="00C87D01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451C5" w:rsidRDefault="00D451C5" w:rsidP="00C87D0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C5" w:rsidRDefault="00D451C5" w:rsidP="00D451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D451C5" w:rsidTr="00D451C5">
        <w:trPr>
          <w:trHeight w:hRule="exact" w:val="28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51C5" w:rsidRDefault="00D451C5" w:rsidP="00C87D0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51C5" w:rsidRDefault="00D451C5" w:rsidP="00C87D01">
            <w:pPr>
              <w:spacing w:line="25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Глава  3. Бюджетная грамотность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451C5" w:rsidRDefault="00D451C5" w:rsidP="00C87D0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1C5" w:rsidRDefault="00D451C5" w:rsidP="00D451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451C5" w:rsidTr="00D451C5">
        <w:trPr>
          <w:trHeight w:hRule="exact" w:val="3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451C5" w:rsidRDefault="00D451C5" w:rsidP="00C87D0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51C5" w:rsidRDefault="00D451C5" w:rsidP="00C87D01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1C5" w:rsidRDefault="00D451C5" w:rsidP="00C87D0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51C5" w:rsidRDefault="00D451C5" w:rsidP="00D451C5">
            <w:pPr>
              <w:spacing w:line="256" w:lineRule="auto"/>
              <w:rPr>
                <w:lang w:eastAsia="en-US"/>
              </w:rPr>
            </w:pPr>
          </w:p>
        </w:tc>
      </w:tr>
    </w:tbl>
    <w:p w:rsidR="00C349DD" w:rsidRDefault="00C349DD" w:rsidP="00BA2627">
      <w:pPr>
        <w:rPr>
          <w:lang w:eastAsia="ar-SA"/>
        </w:rPr>
      </w:pPr>
    </w:p>
    <w:p w:rsidR="00C87D01" w:rsidRPr="00C87D01" w:rsidRDefault="00C87D01" w:rsidP="00C87D01">
      <w:pPr>
        <w:jc w:val="center"/>
        <w:rPr>
          <w:lang w:eastAsia="ar-SA"/>
        </w:rPr>
      </w:pPr>
      <w:r w:rsidRPr="00C87D01">
        <w:rPr>
          <w:b/>
          <w:bCs/>
          <w:lang w:eastAsia="ar-SA"/>
        </w:rPr>
        <w:t>Содержание учебного предмета</w:t>
      </w:r>
    </w:p>
    <w:p w:rsidR="00C87D01" w:rsidRPr="00C87D01" w:rsidRDefault="00C87D01" w:rsidP="00C87D01">
      <w:pPr>
        <w:jc w:val="center"/>
        <w:rPr>
          <w:lang w:eastAsia="ar-SA"/>
        </w:rPr>
      </w:pP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b/>
          <w:bCs/>
          <w:lang w:eastAsia="ar-SA"/>
        </w:rPr>
        <w:t>5 класс</w:t>
      </w:r>
    </w:p>
    <w:p w:rsidR="00C87D01" w:rsidRPr="00C87D01" w:rsidRDefault="00C87D01" w:rsidP="00C87D01">
      <w:pPr>
        <w:numPr>
          <w:ilvl w:val="1"/>
          <w:numId w:val="39"/>
        </w:numPr>
        <w:jc w:val="both"/>
        <w:rPr>
          <w:lang w:eastAsia="ar-SA"/>
        </w:rPr>
      </w:pPr>
      <w:r w:rsidRPr="00C87D01">
        <w:rPr>
          <w:b/>
          <w:bCs/>
          <w:lang w:eastAsia="ar-SA"/>
        </w:rPr>
        <w:t>Человек (6 часов)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t>Введение в предмет обществознание.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lastRenderedPageBreak/>
        <w:t>Цели ценность человеческой жизни. Человек – биологическое существо. Отличие человека от животных. Наследственность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t>Личность как совокупность важнейших человеческих качеств. Индивидуальность человека. Качества сильной личности.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t>Отрочество – особая пора жизни. Особенности подросткового возраста. Размышления подростка о будущем. Самостоятельность – показатель взрослости.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t>Познание мира. Познание самого себя (самопознание). Самопознание и самооценка. Способности человека.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t>Деятельность человека, её основные формы (труд, игра, учение). Особенности игры как одной из основных форм деятельности людей в детстве. Связь между деятельностью и формированием личности. Знания и умения как условие успешной деятельности.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t>Потребности человека – биологические, социальные, духовные. Индивидуальный характер потребностей. Духовный мир человека. Мысли и чувства.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b/>
          <w:bCs/>
          <w:lang w:eastAsia="ar-SA"/>
        </w:rPr>
        <w:t>2. Семья (5 часов)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t>Семья – ячейка общества. Семья под защитой государства. Семейный кодекс. Права ребёнка. Виды семей. Отношения между поколениями.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t>Семейное хозяйство. Заботы членов семьи. Распределение обязанностей. Обязанности подростка. Рациональное ведение хозяйства.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t>Свободное время. Занятия физкультурой и спортом. Телевизор и компьютер. Увлечения человека. Значимость здорового образа жизни.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b/>
          <w:bCs/>
          <w:lang w:eastAsia="ar-SA"/>
        </w:rPr>
        <w:t>3. Школа (6 часов)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t>Значение образования в жизни общества. Ступени школьного образования. Система образования в нашей стране. Подросток в школе. Урочная и внеурочная деятельность. Учеба – основной труд школьника. Умение учиться.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t>Отношения младшего подростка с одноклассниками, сверстниками, друзьями. Проблемы общения. Дружба. Дружный класс.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b/>
          <w:bCs/>
          <w:lang w:eastAsia="ar-SA"/>
        </w:rPr>
        <w:t>4. Труд (6 часов)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t>Труд – основа жизни. Содержание и сложность труда. Результаты труда. Заработная плата. Труд – условие благополучия человека. Благотворительность и меценатство.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t>Труд и творчество. Ремесло. Признаки мастерства. Творческий труд. Творчество в искусстве.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t>На пути к жизненному успеху. Привычка к труду. Проблема выбора профессии. Важность взаимопонимания и взаимопомощи.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b/>
          <w:bCs/>
          <w:lang w:eastAsia="ar-SA"/>
        </w:rPr>
        <w:t>5. Родина (9 часов)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t>Наша родина – Россия, Российская Федерация. Субъекты Федерации. Многонациональное государство. Русский язык – государственный. Любовь к Родине. Черты патриота.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t>Государственные символы России. Герб, флаг, гимн, государственные праздники. История государственных символов. Москва – столица России.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t>Гражданин – Отечества достойный сын. Права граждан России. Обязанности граждан. Гражданственность.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t>Россия – федеративное государство. Национальность человека. Народы России – одна семья. Многонациональная культура России. Межнациональные отношения.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t>Повторительно-обобщающий урок – 2 часа.</w:t>
      </w:r>
    </w:p>
    <w:p w:rsidR="00C87D01" w:rsidRPr="00C87D01" w:rsidRDefault="00C87D01" w:rsidP="00C87D01">
      <w:pPr>
        <w:jc w:val="both"/>
        <w:rPr>
          <w:lang w:eastAsia="ar-SA"/>
        </w:rPr>
      </w:pP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b/>
          <w:bCs/>
          <w:lang w:eastAsia="ar-SA"/>
        </w:rPr>
        <w:t>6 класс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b/>
          <w:bCs/>
          <w:lang w:eastAsia="ar-SA"/>
        </w:rPr>
        <w:t>(34 часа)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b/>
          <w:bCs/>
          <w:lang w:eastAsia="ar-SA"/>
        </w:rPr>
        <w:t>Введение. (1 ч</w:t>
      </w:r>
      <w:r w:rsidRPr="00C87D01">
        <w:rPr>
          <w:lang w:eastAsia="ar-SA"/>
        </w:rPr>
        <w:t>)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b/>
          <w:bCs/>
          <w:lang w:eastAsia="ar-SA"/>
        </w:rPr>
        <w:t>Глава I. Человек в социальном измерении (12ч)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t xml:space="preserve">Человек. Индивид. Индивидуальность. Личность. Человек и деятельность. На пути к жизненному успеху. Социальные параметры личности. Индивидуальность человека. Качества сильной личности. Человек познает мир. Познание мира и себя. Самопознание и самооценка. Способности человека. Человек и его деятельность. Деятельность человека, ее основные формы. Мотивы деятельности. Связь между деятельностью и формированием </w:t>
      </w:r>
      <w:r w:rsidRPr="00C87D01">
        <w:rPr>
          <w:lang w:eastAsia="ar-SA"/>
        </w:rPr>
        <w:lastRenderedPageBreak/>
        <w:t>личности. Знания и умения как  условие успешной деятельности. Потребности человека. Потребности человека – биологические, социальные, духовные. Индивидуальный характер потребностей. Люди с ограниченными возможностями и  особыми потребностями. Духовный мир человека.  Мысли и чувства. На пути к жизненному успеху. Привычка к труду. Проблема выбора профессии. Важность взаимопонимания и взаимопомощи. Практикум по теме «Человек в социальном измерении». Человек-личность. Человек познает мир. Человек и его деятельность. Потребности человека. На пути к  жизненному успеху.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b/>
          <w:bCs/>
          <w:lang w:eastAsia="ar-SA"/>
        </w:rPr>
        <w:t>Глава II. Человек среди людей (10ч</w:t>
      </w:r>
      <w:proofErr w:type="gramStart"/>
      <w:r w:rsidRPr="00C87D01">
        <w:rPr>
          <w:b/>
          <w:bCs/>
          <w:lang w:eastAsia="ar-SA"/>
        </w:rPr>
        <w:t xml:space="preserve"> )</w:t>
      </w:r>
      <w:proofErr w:type="gramEnd"/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t>Человек в ближайшем социальном окружении.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 Человек в группе. Социальные группы (большие и малые). Человек в малой группе. Группы формальные и неформальные. Лидеры. Групповые нормы. Общение. Общение – форма отношения человека к окружающему миру. Цели общения. Средства общения. Стили общения. Особенности общения со сверстниками, старшими и младшими. Конфликты в межличностных отношениях. Межличностные конфликты, причины их возникновения. Агрессивное поведение. Конструктивное разрешение   конфликта. Как победить обиду и установить контакт. Практикум по теме «Человек среди людей».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b/>
          <w:bCs/>
          <w:lang w:eastAsia="ar-SA"/>
        </w:rPr>
        <w:t>Глава III. Нравственные основы жизни (8 ч)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t>Добро, смелость и страх. Человечность. Человек славен добрыми делами. Доброе – значит хорошее. Мораль. Золотое правило морали. Учимся делать добро. Будь смелым. Смелость. Страх – защитная реакция человека. Преодоление страха. Смелость и отвага. Противодействие злу. Человек и человечность. Человечность. Гуманизм – уважение и любовь к людям. Внимание к тем, кто нуждается в поддержке. Практикум по теме «Нравственные основы жизни».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b/>
          <w:bCs/>
          <w:lang w:eastAsia="ar-SA"/>
        </w:rPr>
        <w:t>Итоговое повторение (2ч)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b/>
          <w:bCs/>
          <w:lang w:eastAsia="ar-SA"/>
        </w:rPr>
        <w:t>Повторение и обобщение материала курса обществознания (1ч)</w:t>
      </w:r>
    </w:p>
    <w:p w:rsidR="00C87D01" w:rsidRPr="00C87D01" w:rsidRDefault="00C87D01" w:rsidP="00C87D01">
      <w:pPr>
        <w:jc w:val="both"/>
        <w:rPr>
          <w:lang w:eastAsia="ar-SA"/>
        </w:rPr>
      </w:pP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b/>
          <w:bCs/>
          <w:lang w:eastAsia="ar-SA"/>
        </w:rPr>
        <w:t>7 класс (34 ч)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b/>
          <w:bCs/>
          <w:lang w:eastAsia="ar-SA"/>
        </w:rPr>
        <w:t>Тема 1. Человек и другие люди (7ч)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t>Межличностные отношения. Роль чувств в отношениях между людьми. Сотрудничество и соперничество.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t>Социальные группы (большие и малые). Одноклассники, сверстники, друзья. Группы формальные и неформальные. Лидеры. Групповые нормы.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t>Общение — форма отношения человека к окружающему миру. Цели общения. Средства общения. Особенности общения со сверстниками, старшими и младшими.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t>Человек среди других людей. Солидарность, лояльность, толерантность, взаимопонимание.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t>Конфликты, причины их возникновения. Агрессивное поведение. Конструктивное разрешение конфликта. Как победить обиду и установить контакт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b/>
          <w:bCs/>
          <w:lang w:eastAsia="ar-SA"/>
        </w:rPr>
        <w:t>Тема 2. Человек и закон (12 ч)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t>Социальные нормы. Многообразие правил поведения. Привычки, обычаи, ритуалы, обряды. Правила этикета и хорошие манеры.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t>Права и свободы человека и гражданина в России, их гарантии. Конституционные обязанности гражданина. Права ребенка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t>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t>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lastRenderedPageBreak/>
        <w:t>Дисциплина — необходимое условие существования общества и человека. Общеобязательная и специальная дисциплина. Внешняя и внутренняя дисциплина. Дисциплина, воля и самовоспитание.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t>Ответственность за нарушение законов. Знать закон смолоду. Законопослушный человек. Противозаконное поведение Преступления и проступки Ответственность несовершеннолетних.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t>Защита правопорядка. Правоохранительные органы на страже закона. Судебные органы Милиция. Адвокатура. Нотариат. Взаимоотношения органов государственной власти и граждан.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b/>
          <w:bCs/>
          <w:lang w:eastAsia="ar-SA"/>
        </w:rPr>
        <w:t>Тема 3. Человек и экономика (10 ч)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t>Экономика и ее роль в жизни общества Натурально и товарное хозяйство. Основные участники экономики – потребители и производители.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t>Мастерство работника. Высококвалифицированный и малоквалифицированный труд. Слагаемые профессионального успеха. Заработная плата и стимулирование труда. Взаимосвязь количества и качества труда.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t xml:space="preserve">Производство, производительность труда. Факторы, влияющие на производительность труда. Роль разделения и </w:t>
      </w:r>
      <w:proofErr w:type="gramStart"/>
      <w:r w:rsidRPr="00C87D01">
        <w:rPr>
          <w:lang w:eastAsia="ar-SA"/>
        </w:rPr>
        <w:t>развитии</w:t>
      </w:r>
      <w:proofErr w:type="gramEnd"/>
      <w:r w:rsidRPr="00C87D01">
        <w:rPr>
          <w:lang w:eastAsia="ar-SA"/>
        </w:rPr>
        <w:t xml:space="preserve"> производства. Издержки производства. Что и как производить. Выручка и прибыль производителя.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t>Виды бизнеса. Роль предпринимательства в развитии экономики. Формы бизнеса. Условия успеха в предпринимательской деятельности.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t>Обмен. Товар, стоимость, цена товара. Условия выгодного обмена. Торговля и ее формы. Реклама в современной экономике.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t>Деньги. Исторические формы эквивалента стоимости. Основные виды денег. Функции денег.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t>Экономика современной семьи. Ресурсы семьи. Личное подсобное хозяйство. Семейный бюджет. Источники доходов семьи. Обязательные и произвольные расходы. Принципы рационального ведения домашнего хозяйства.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b/>
          <w:bCs/>
          <w:lang w:eastAsia="ar-SA"/>
        </w:rPr>
        <w:t>Тема 4. Человек и природа (4 ч)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t>Человек — часть природы. Взаимодействие человека и природы. Проблема загрязнения окружающей среды.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t>Охранять природу — значит охранять жизнь. Цена безответственного отношения к природе. Главные правила экологической морали.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t>Значение земли и других природных ресурсов как основы жизни и деятельности человечества.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t>Законы Российской Федерации, направленные на охрану окружающей среды. Участие граждан в природоохранительной деятельности.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b/>
          <w:bCs/>
          <w:lang w:eastAsia="ar-SA"/>
        </w:rPr>
        <w:t>Итоговое повторение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b/>
          <w:bCs/>
          <w:lang w:eastAsia="ar-SA"/>
        </w:rPr>
        <w:t>8 класс (34 часа)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b/>
          <w:bCs/>
          <w:lang w:eastAsia="ar-SA"/>
        </w:rPr>
        <w:t>Тема 1. Личность и общество (5 ч)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t>Личность. Социализация индивида. Мировоззрение. Жизненные ценности и ориентиры.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t>Общество как форма жизнедеятельности людей. Основ</w:t>
      </w:r>
      <w:r w:rsidRPr="00C87D01">
        <w:rPr>
          <w:lang w:eastAsia="ar-SA"/>
        </w:rPr>
        <w:softHyphen/>
        <w:t>ные сферы общественной жизни, их взаимосвязь. Обще</w:t>
      </w:r>
      <w:r w:rsidRPr="00C87D01">
        <w:rPr>
          <w:lang w:eastAsia="ar-SA"/>
        </w:rPr>
        <w:softHyphen/>
        <w:t>ственные отношения.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t>Социальные изменения и их формы. Развитие общест</w:t>
      </w:r>
      <w:r w:rsidRPr="00C87D01">
        <w:rPr>
          <w:lang w:eastAsia="ar-SA"/>
        </w:rPr>
        <w:softHyphen/>
        <w:t>ва. Человечество в XXI веке, тенденции развития, основные вызовы и угрозы. Глобальные проблемы современнос</w:t>
      </w:r>
      <w:r w:rsidRPr="00C87D01">
        <w:rPr>
          <w:lang w:eastAsia="ar-SA"/>
        </w:rPr>
        <w:softHyphen/>
        <w:t>ти.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b/>
          <w:bCs/>
          <w:lang w:eastAsia="ar-SA"/>
        </w:rPr>
        <w:t>Тема 2. Сфера духовной культуры (8 ч)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t>Сфера духовной культуры и ее особенности. Культура личности и общества. Тенденции развития духовной культуры в современной России.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t>Мораль. Основные ценности и нормы морали. Гума</w:t>
      </w:r>
      <w:r w:rsidRPr="00C87D01">
        <w:rPr>
          <w:lang w:eastAsia="ar-SA"/>
        </w:rPr>
        <w:softHyphen/>
        <w:t>низм. Патриотизм и гражданственность. Добро и зло — главные понятия этики. Критерии морального поведения.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t>Долг и совесть. Объективные обязанности и моральная ответственность.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t>Долг общественный и долг моральный. Совесть — внутренний самоконтроль человека.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t>Моральный выбор. Свобода и ответственность. Мораль</w:t>
      </w:r>
      <w:r w:rsidRPr="00C87D01">
        <w:rPr>
          <w:lang w:eastAsia="ar-SA"/>
        </w:rPr>
        <w:softHyphen/>
        <w:t>ные знания и практическое поведение. Критический ана</w:t>
      </w:r>
      <w:r w:rsidRPr="00C87D01">
        <w:rPr>
          <w:lang w:eastAsia="ar-SA"/>
        </w:rPr>
        <w:softHyphen/>
        <w:t>лиз собственных помыслов и поступков.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lastRenderedPageBreak/>
        <w:t>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</w:t>
      </w:r>
      <w:r w:rsidRPr="00C87D01">
        <w:rPr>
          <w:lang w:eastAsia="ar-SA"/>
        </w:rPr>
        <w:softHyphen/>
        <w:t>мообразование.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t>Наука, ее значение в жизни современного общества. Нравственные принципы труда ученого. Возрастание ро</w:t>
      </w:r>
      <w:r w:rsidRPr="00C87D01">
        <w:rPr>
          <w:lang w:eastAsia="ar-SA"/>
        </w:rPr>
        <w:softHyphen/>
        <w:t>ли научных исследований в современном мире.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t>Религия как одна из форм культуры. Религиозные ор</w:t>
      </w:r>
      <w:r w:rsidRPr="00C87D01">
        <w:rPr>
          <w:lang w:eastAsia="ar-SA"/>
        </w:rPr>
        <w:softHyphen/>
        <w:t>ганизации и объединения, их роль в жизни современно</w:t>
      </w:r>
      <w:r w:rsidRPr="00C87D01">
        <w:rPr>
          <w:lang w:eastAsia="ar-SA"/>
        </w:rPr>
        <w:softHyphen/>
        <w:t>го общества. Свобода совести.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b/>
          <w:bCs/>
          <w:lang w:eastAsia="ar-SA"/>
        </w:rPr>
        <w:t>Тема 3. Экономика (13 ч)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t>Основные вопросы экономики: что, как и для кого про</w:t>
      </w:r>
      <w:r w:rsidRPr="00C87D01">
        <w:rPr>
          <w:lang w:eastAsia="ar-SA"/>
        </w:rPr>
        <w:softHyphen/>
        <w:t>изводить. Функции экономической системы. Модели эко</w:t>
      </w:r>
      <w:r w:rsidRPr="00C87D01">
        <w:rPr>
          <w:lang w:eastAsia="ar-SA"/>
        </w:rPr>
        <w:softHyphen/>
        <w:t>номических систем.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t>Собственность. Право собственности. Формы собствен</w:t>
      </w:r>
      <w:r w:rsidRPr="00C87D01">
        <w:rPr>
          <w:lang w:eastAsia="ar-SA"/>
        </w:rPr>
        <w:softHyphen/>
        <w:t>ности. Защита прав собственности.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t>Рынок. Рыночный механизм регулирования экономи</w:t>
      </w:r>
      <w:r w:rsidRPr="00C87D01">
        <w:rPr>
          <w:lang w:eastAsia="ar-SA"/>
        </w:rPr>
        <w:softHyphen/>
        <w:t>ки. Спрос и предложение. Рыночное равновесие.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t>Производство. Товары и услуги. Факторы производ</w:t>
      </w:r>
      <w:r w:rsidRPr="00C87D01">
        <w:rPr>
          <w:lang w:eastAsia="ar-SA"/>
        </w:rPr>
        <w:softHyphen/>
        <w:t>ства. Разделение труда и специализация.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t>Предпринимательство. Цели фирмы, ее основные орга</w:t>
      </w:r>
      <w:r w:rsidRPr="00C87D01">
        <w:rPr>
          <w:lang w:eastAsia="ar-SA"/>
        </w:rPr>
        <w:softHyphen/>
        <w:t>низационно-правовые формы. Малое предприниматель</w:t>
      </w:r>
      <w:r w:rsidRPr="00C87D01">
        <w:rPr>
          <w:lang w:eastAsia="ar-SA"/>
        </w:rPr>
        <w:softHyphen/>
        <w:t>ство и фермерское хозяйство.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t>Роль государства в экономике. Экономические цели и функции государства. Государственный бюджет. Налоги, уплачиваемые гражданами.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t>Распределение. Неравенство доходов. Перераспределе</w:t>
      </w:r>
      <w:r w:rsidRPr="00C87D01">
        <w:rPr>
          <w:lang w:eastAsia="ar-SA"/>
        </w:rPr>
        <w:softHyphen/>
        <w:t>ние доходов. Экономические меры социальной поддерж</w:t>
      </w:r>
      <w:r w:rsidRPr="00C87D01">
        <w:rPr>
          <w:lang w:eastAsia="ar-SA"/>
        </w:rPr>
        <w:softHyphen/>
        <w:t>ки населения.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t>Потребление. Семейное потребление. Страховые услу</w:t>
      </w:r>
      <w:r w:rsidRPr="00C87D01">
        <w:rPr>
          <w:lang w:eastAsia="ar-SA"/>
        </w:rPr>
        <w:softHyphen/>
        <w:t>ги, предоставляемые гражданам. Экономические основы защиты прав потребителя.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t>Реальные и номинальные доходы. Инфляция. Банков</w:t>
      </w:r>
      <w:r w:rsidRPr="00C87D01">
        <w:rPr>
          <w:lang w:eastAsia="ar-SA"/>
        </w:rPr>
        <w:softHyphen/>
        <w:t>ские услуги, предоставляемые гражданам. Формы сбере</w:t>
      </w:r>
      <w:r w:rsidRPr="00C87D01">
        <w:rPr>
          <w:lang w:eastAsia="ar-SA"/>
        </w:rPr>
        <w:softHyphen/>
        <w:t>жения граждан. Потребительский кредит.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t>Безработица. Причины безработицы. Экономические и социальные последствия безработицы. Роль государства в обеспечении занятости.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t>Обмен. Мировое хозяйство. Международная торговля. Обменные курсы валют. Внешнеторговая политика.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b/>
          <w:bCs/>
          <w:lang w:eastAsia="ar-SA"/>
        </w:rPr>
        <w:t>Тема 4. Социальная сфера (7 ч)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t>Социальная структура общества. Социальная мобиль</w:t>
      </w:r>
      <w:r w:rsidRPr="00C87D01">
        <w:rPr>
          <w:lang w:eastAsia="ar-SA"/>
        </w:rPr>
        <w:softHyphen/>
        <w:t>ность. Большие и малые социальные группы. Формаль</w:t>
      </w:r>
      <w:r w:rsidRPr="00C87D01">
        <w:rPr>
          <w:lang w:eastAsia="ar-SA"/>
        </w:rPr>
        <w:softHyphen/>
        <w:t>ные и неформальные группы. Социальный конфликт, пу</w:t>
      </w:r>
      <w:r w:rsidRPr="00C87D01">
        <w:rPr>
          <w:lang w:eastAsia="ar-SA"/>
        </w:rPr>
        <w:softHyphen/>
        <w:t>ти его разрешения.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t>Социальный статус и социальная роль. Многообразие социальных ролей личности. Половозрастные роли в современном обществе. Социальные роли подростка. От</w:t>
      </w:r>
      <w:r w:rsidRPr="00C87D01">
        <w:rPr>
          <w:lang w:eastAsia="ar-SA"/>
        </w:rPr>
        <w:softHyphen/>
        <w:t>ношения между поколениями.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t>Этнические группы. Межнациональные отношения. От</w:t>
      </w:r>
      <w:r w:rsidRPr="00C87D01">
        <w:rPr>
          <w:lang w:eastAsia="ar-SA"/>
        </w:rPr>
        <w:softHyphen/>
        <w:t>ношение к историческому прошлому, традициям, обыча</w:t>
      </w:r>
      <w:r w:rsidRPr="00C87D01">
        <w:rPr>
          <w:lang w:eastAsia="ar-SA"/>
        </w:rPr>
        <w:softHyphen/>
        <w:t>ям народа. Взаимодействие людей в многонациональном и многоконфессиональном обществе.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t>Отклоняющееся поведение. Опасность наркомании и алкоголизма для человека и общества. Социальная значи</w:t>
      </w:r>
      <w:r w:rsidRPr="00C87D01">
        <w:rPr>
          <w:lang w:eastAsia="ar-SA"/>
        </w:rPr>
        <w:softHyphen/>
        <w:t>мость здорового образа жизни.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b/>
          <w:bCs/>
          <w:lang w:eastAsia="ar-SA"/>
        </w:rPr>
        <w:t>Итоговое повторение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b/>
          <w:bCs/>
          <w:lang w:eastAsia="ar-SA"/>
        </w:rPr>
        <w:t>9 класс (34 часа)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b/>
          <w:bCs/>
          <w:lang w:eastAsia="ar-SA"/>
        </w:rPr>
        <w:t>Тема 1. Политика и социальное управление(11 часов)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t>Политика и власть. Роль политики в жизни общества. Основные направления политики.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t>Государство, его отличительные признаки. Государ</w:t>
      </w:r>
      <w:r w:rsidRPr="00C87D01">
        <w:rPr>
          <w:lang w:eastAsia="ar-SA"/>
        </w:rPr>
        <w:softHyphen/>
        <w:t>ственный суверенитет. Внутренние и внешние функции государства. Формы государства.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t>Политический режим. Демократия и тоталитаризм. Демократические ценности. Развитие демократии в совре</w:t>
      </w:r>
      <w:r w:rsidRPr="00C87D01">
        <w:rPr>
          <w:lang w:eastAsia="ar-SA"/>
        </w:rPr>
        <w:softHyphen/>
        <w:t>менном мире.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t>Правовое государство. Разделение властей. Условия становления правового государства в РФ.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lastRenderedPageBreak/>
        <w:t>Гражданское общество. Местное самоуправление. Пути формирования гражданского общества в РФ.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t>Участие граждан в политической жизни. Участие в вы</w:t>
      </w:r>
      <w:r w:rsidRPr="00C87D01">
        <w:rPr>
          <w:lang w:eastAsia="ar-SA"/>
        </w:rPr>
        <w:softHyphen/>
        <w:t>борах. Отличительные черты выборов в демократическом обществе. Референдум. Выборы в РФ. Опасность полити</w:t>
      </w:r>
      <w:r w:rsidRPr="00C87D01">
        <w:rPr>
          <w:lang w:eastAsia="ar-SA"/>
        </w:rPr>
        <w:softHyphen/>
        <w:t>ческого экстремизма.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t>Политические партии и движения, их роль в общест</w:t>
      </w:r>
      <w:r w:rsidRPr="00C87D01">
        <w:rPr>
          <w:lang w:eastAsia="ar-SA"/>
        </w:rPr>
        <w:softHyphen/>
        <w:t>венной жизни. Политические партии и движения в РФ. Участие партий в выборах.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t>Средства массовой информации. Влияние СМИ на по</w:t>
      </w:r>
      <w:r w:rsidRPr="00C87D01">
        <w:rPr>
          <w:lang w:eastAsia="ar-SA"/>
        </w:rPr>
        <w:softHyphen/>
        <w:t>литическую жизнь общества. Роль СМИ в предвыборной борьбе.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b/>
          <w:bCs/>
          <w:lang w:eastAsia="ar-SA"/>
        </w:rPr>
        <w:t>Тема 2. Право (21 час)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t>Право, его роль в жизни человека, общества и госу</w:t>
      </w:r>
      <w:r w:rsidRPr="00C87D01">
        <w:rPr>
          <w:lang w:eastAsia="ar-SA"/>
        </w:rPr>
        <w:softHyphen/>
        <w:t>дарства. Понятие нормы права. Нормативно-правовой акт. Виды нормативных актов. Система законодательства.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t>Понятие правоотношения. Виды правоотношений. Субъекты права. Особенности правового статуса несовер</w:t>
      </w:r>
      <w:r w:rsidRPr="00C87D01">
        <w:rPr>
          <w:lang w:eastAsia="ar-SA"/>
        </w:rPr>
        <w:softHyphen/>
        <w:t>шеннолетних.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t>Понятие правонарушения. Признаки и виды правона</w:t>
      </w:r>
      <w:r w:rsidRPr="00C87D01">
        <w:rPr>
          <w:lang w:eastAsia="ar-SA"/>
        </w:rPr>
        <w:softHyphen/>
        <w:t>рушений. Понятие и виды юридической ответственности. Презумпция невиновности.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t>Правоохранительные органы. Судебная система РФ. Адвокатура. Нотариат.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t>Конституция — основной закон РФ.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t>Основы конституционного строя РФ. Федеративное устройство. Органы государственной власти в РФ. Взаи</w:t>
      </w:r>
      <w:r w:rsidRPr="00C87D01">
        <w:rPr>
          <w:lang w:eastAsia="ar-SA"/>
        </w:rPr>
        <w:softHyphen/>
        <w:t>моотношения органов государственной власти и граждан.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t>Понятие прав, свобод и обязанностей. Всеобщая декла</w:t>
      </w:r>
      <w:r w:rsidRPr="00C87D01">
        <w:rPr>
          <w:lang w:eastAsia="ar-SA"/>
        </w:rPr>
        <w:softHyphen/>
        <w:t>рация прав человека — идеал права. Воздействие между</w:t>
      </w:r>
      <w:r w:rsidRPr="00C87D01">
        <w:rPr>
          <w:lang w:eastAsia="ar-SA"/>
        </w:rPr>
        <w:softHyphen/>
        <w:t>народных документов по правам человека на утверждение прав и свобод человека и гражданина в РФ.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t>Права и свободы человека и гражданина в РФ, их га</w:t>
      </w:r>
      <w:r w:rsidRPr="00C87D01">
        <w:rPr>
          <w:lang w:eastAsia="ar-SA"/>
        </w:rPr>
        <w:softHyphen/>
        <w:t>рантии. Конституционные обязанности гражданина. Пра</w:t>
      </w:r>
      <w:r w:rsidRPr="00C87D01">
        <w:rPr>
          <w:lang w:eastAsia="ar-SA"/>
        </w:rPr>
        <w:softHyphen/>
        <w:t>ва ребенка и их защита. Механизмы реализации и защи</w:t>
      </w:r>
      <w:r w:rsidRPr="00C87D01">
        <w:rPr>
          <w:lang w:eastAsia="ar-SA"/>
        </w:rPr>
        <w:softHyphen/>
        <w:t>ты прав человека и гражданина в РФ.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t>Семейные правоотношения. Порядок и условия заклю</w:t>
      </w:r>
      <w:r w:rsidRPr="00C87D01">
        <w:rPr>
          <w:lang w:eastAsia="ar-SA"/>
        </w:rPr>
        <w:softHyphen/>
        <w:t>чения брака. Права и обязанности родителей и детей.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t>Административные правоотношения. Административ</w:t>
      </w:r>
      <w:r w:rsidRPr="00C87D01">
        <w:rPr>
          <w:lang w:eastAsia="ar-SA"/>
        </w:rPr>
        <w:softHyphen/>
        <w:t>ное правонарушение. Виды административных наказаний.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t>Основные понятия и институты уголовного права. По</w:t>
      </w:r>
      <w:r w:rsidRPr="00C87D01">
        <w:rPr>
          <w:lang w:eastAsia="ar-SA"/>
        </w:rPr>
        <w:softHyphen/>
        <w:t>нятие преступления. Пределы допустимой самообороны. Уголовная ответственность несовершеннолетних.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t>Социальные права. Жилищные правоотношения.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lang w:eastAsia="ar-SA"/>
        </w:rPr>
        <w:t>Правовое регулирование отношений в сфере образования.</w:t>
      </w:r>
    </w:p>
    <w:p w:rsidR="00C87D01" w:rsidRPr="00C87D01" w:rsidRDefault="00C87D01" w:rsidP="00C87D01">
      <w:pPr>
        <w:jc w:val="both"/>
        <w:rPr>
          <w:lang w:eastAsia="ar-SA"/>
        </w:rPr>
      </w:pPr>
      <w:r w:rsidRPr="00C87D01">
        <w:rPr>
          <w:b/>
          <w:bCs/>
          <w:lang w:eastAsia="ar-SA"/>
        </w:rPr>
        <w:t>Итоговое повторение</w:t>
      </w:r>
    </w:p>
    <w:p w:rsidR="00C87D01" w:rsidRPr="00C349DD" w:rsidRDefault="00C87D01" w:rsidP="00C87D01">
      <w:pPr>
        <w:jc w:val="both"/>
        <w:rPr>
          <w:lang w:eastAsia="ar-SA"/>
        </w:rPr>
      </w:pPr>
    </w:p>
    <w:sectPr w:rsidR="00C87D01" w:rsidRPr="00C349DD" w:rsidSect="007E7321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74E" w:rsidRDefault="0042774E" w:rsidP="007E7321">
      <w:r>
        <w:separator/>
      </w:r>
    </w:p>
  </w:endnote>
  <w:endnote w:type="continuationSeparator" w:id="0">
    <w:p w:rsidR="0042774E" w:rsidRDefault="0042774E" w:rsidP="007E7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6452"/>
      <w:docPartObj>
        <w:docPartGallery w:val="Page Numbers (Bottom of Page)"/>
        <w:docPartUnique/>
      </w:docPartObj>
    </w:sdtPr>
    <w:sdtEndPr/>
    <w:sdtContent>
      <w:p w:rsidR="00C87D01" w:rsidRDefault="00C87D0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22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7D01" w:rsidRDefault="00C87D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74E" w:rsidRDefault="0042774E" w:rsidP="007E7321">
      <w:r>
        <w:separator/>
      </w:r>
    </w:p>
  </w:footnote>
  <w:footnote w:type="continuationSeparator" w:id="0">
    <w:p w:rsidR="0042774E" w:rsidRDefault="0042774E" w:rsidP="007E7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6C57B2"/>
    <w:multiLevelType w:val="multilevel"/>
    <w:tmpl w:val="2452C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130ECC"/>
    <w:multiLevelType w:val="hybridMultilevel"/>
    <w:tmpl w:val="CE3C5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D27EE7"/>
    <w:multiLevelType w:val="hybridMultilevel"/>
    <w:tmpl w:val="FDDC9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0A216E"/>
    <w:multiLevelType w:val="hybridMultilevel"/>
    <w:tmpl w:val="7A60538A"/>
    <w:lvl w:ilvl="0" w:tplc="67B29F3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13B410C"/>
    <w:multiLevelType w:val="hybridMultilevel"/>
    <w:tmpl w:val="139CB5A0"/>
    <w:lvl w:ilvl="0" w:tplc="8E6EB4E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4634683"/>
    <w:multiLevelType w:val="hybridMultilevel"/>
    <w:tmpl w:val="5D2A8742"/>
    <w:lvl w:ilvl="0" w:tplc="CFD24564">
      <w:start w:val="1"/>
      <w:numFmt w:val="upperRoman"/>
      <w:lvlText w:val="%1."/>
      <w:lvlJc w:val="left"/>
      <w:pPr>
        <w:ind w:left="1429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642EC4"/>
    <w:multiLevelType w:val="hybridMultilevel"/>
    <w:tmpl w:val="9468D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762D1"/>
    <w:multiLevelType w:val="hybridMultilevel"/>
    <w:tmpl w:val="2C923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A5047"/>
    <w:multiLevelType w:val="hybridMultilevel"/>
    <w:tmpl w:val="27BA52F2"/>
    <w:lvl w:ilvl="0" w:tplc="01404832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31787983"/>
    <w:multiLevelType w:val="multilevel"/>
    <w:tmpl w:val="C7128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763901"/>
    <w:multiLevelType w:val="multilevel"/>
    <w:tmpl w:val="232842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E07CB0"/>
    <w:multiLevelType w:val="hybridMultilevel"/>
    <w:tmpl w:val="08E0CCC4"/>
    <w:lvl w:ilvl="0" w:tplc="8C74B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74377E"/>
    <w:multiLevelType w:val="hybridMultilevel"/>
    <w:tmpl w:val="956CE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BE6E79"/>
    <w:multiLevelType w:val="hybridMultilevel"/>
    <w:tmpl w:val="777C58B4"/>
    <w:lvl w:ilvl="0" w:tplc="726047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CB2DA4"/>
    <w:multiLevelType w:val="hybridMultilevel"/>
    <w:tmpl w:val="4DD8AFAC"/>
    <w:lvl w:ilvl="0" w:tplc="D9BEF89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C201980"/>
    <w:multiLevelType w:val="hybridMultilevel"/>
    <w:tmpl w:val="EE4A49A4"/>
    <w:lvl w:ilvl="0" w:tplc="03CAD3F4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23">
    <w:nsid w:val="4E560B40"/>
    <w:multiLevelType w:val="multilevel"/>
    <w:tmpl w:val="A2505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641256"/>
    <w:multiLevelType w:val="multilevel"/>
    <w:tmpl w:val="492CA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4645C3"/>
    <w:multiLevelType w:val="hybridMultilevel"/>
    <w:tmpl w:val="4A0AF62A"/>
    <w:lvl w:ilvl="0" w:tplc="5480195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51242E7"/>
    <w:multiLevelType w:val="hybridMultilevel"/>
    <w:tmpl w:val="8452B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B50B25"/>
    <w:multiLevelType w:val="multilevel"/>
    <w:tmpl w:val="6752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A9473D"/>
    <w:multiLevelType w:val="hybridMultilevel"/>
    <w:tmpl w:val="BE74E662"/>
    <w:lvl w:ilvl="0" w:tplc="DD4083F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234E70"/>
    <w:multiLevelType w:val="multilevel"/>
    <w:tmpl w:val="AADE8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0B541A"/>
    <w:multiLevelType w:val="multilevel"/>
    <w:tmpl w:val="74B2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9C0342"/>
    <w:multiLevelType w:val="hybridMultilevel"/>
    <w:tmpl w:val="A06CE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936AB1"/>
    <w:multiLevelType w:val="hybridMultilevel"/>
    <w:tmpl w:val="46CA30CC"/>
    <w:lvl w:ilvl="0" w:tplc="6A18AF3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65D1C0A"/>
    <w:multiLevelType w:val="hybridMultilevel"/>
    <w:tmpl w:val="A36C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A86A53"/>
    <w:multiLevelType w:val="hybridMultilevel"/>
    <w:tmpl w:val="68BC5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43A01"/>
    <w:multiLevelType w:val="hybridMultilevel"/>
    <w:tmpl w:val="E00E1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E726E1"/>
    <w:multiLevelType w:val="hybridMultilevel"/>
    <w:tmpl w:val="47DE6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  <w:lvlOverride w:ilvl="0">
      <w:startOverride w:val="1"/>
    </w:lvlOverride>
  </w:num>
  <w:num w:numId="3">
    <w:abstractNumId w:val="13"/>
  </w:num>
  <w:num w:numId="4">
    <w:abstractNumId w:val="3"/>
  </w:num>
  <w:num w:numId="5">
    <w:abstractNumId w:val="2"/>
    <w:lvlOverride w:ilvl="0">
      <w:startOverride w:val="1"/>
    </w:lvlOverride>
  </w:num>
  <w:num w:numId="6">
    <w:abstractNumId w:val="33"/>
  </w:num>
  <w:num w:numId="7">
    <w:abstractNumId w:val="8"/>
  </w:num>
  <w:num w:numId="8">
    <w:abstractNumId w:val="12"/>
  </w:num>
  <w:num w:numId="9">
    <w:abstractNumId w:val="18"/>
  </w:num>
  <w:num w:numId="10">
    <w:abstractNumId w:val="3"/>
    <w:lvlOverride w:ilvl="0">
      <w:startOverride w:val="1"/>
    </w:lvlOverride>
  </w:num>
  <w:num w:numId="11">
    <w:abstractNumId w:val="4"/>
    <w:lvlOverride w:ilvl="0">
      <w:startOverride w:val="19"/>
    </w:lvlOverride>
  </w:num>
  <w:num w:numId="12">
    <w:abstractNumId w:val="1"/>
    <w:lvlOverride w:ilvl="0">
      <w:startOverride w:val="1"/>
    </w:lvlOverride>
  </w:num>
  <w:num w:numId="13">
    <w:abstractNumId w:val="6"/>
    <w:lvlOverride w:ilvl="0">
      <w:startOverride w:val="19"/>
    </w:lvlOverride>
  </w:num>
  <w:num w:numId="14">
    <w:abstractNumId w:val="5"/>
    <w:lvlOverride w:ilvl="0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3"/>
  </w:num>
  <w:num w:numId="33">
    <w:abstractNumId w:val="17"/>
  </w:num>
  <w:num w:numId="34">
    <w:abstractNumId w:val="9"/>
  </w:num>
  <w:num w:numId="35">
    <w:abstractNumId w:val="35"/>
  </w:num>
  <w:num w:numId="36">
    <w:abstractNumId w:val="29"/>
  </w:num>
  <w:num w:numId="37">
    <w:abstractNumId w:val="30"/>
  </w:num>
  <w:num w:numId="38">
    <w:abstractNumId w:val="27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7C48"/>
    <w:rsid w:val="00045109"/>
    <w:rsid w:val="001170BA"/>
    <w:rsid w:val="001A52DA"/>
    <w:rsid w:val="001F5E68"/>
    <w:rsid w:val="00222260"/>
    <w:rsid w:val="00227D84"/>
    <w:rsid w:val="002C4E8B"/>
    <w:rsid w:val="002E19B1"/>
    <w:rsid w:val="002F497B"/>
    <w:rsid w:val="00336B27"/>
    <w:rsid w:val="00381F80"/>
    <w:rsid w:val="003871DA"/>
    <w:rsid w:val="003A0495"/>
    <w:rsid w:val="003D04E4"/>
    <w:rsid w:val="003E0E2E"/>
    <w:rsid w:val="004061B6"/>
    <w:rsid w:val="0042774E"/>
    <w:rsid w:val="004E004F"/>
    <w:rsid w:val="005510B3"/>
    <w:rsid w:val="0055124D"/>
    <w:rsid w:val="00555A92"/>
    <w:rsid w:val="0069750E"/>
    <w:rsid w:val="00731404"/>
    <w:rsid w:val="007B0488"/>
    <w:rsid w:val="007E7321"/>
    <w:rsid w:val="00837C48"/>
    <w:rsid w:val="008C34A6"/>
    <w:rsid w:val="00A62079"/>
    <w:rsid w:val="00B335F8"/>
    <w:rsid w:val="00B64C26"/>
    <w:rsid w:val="00BA2627"/>
    <w:rsid w:val="00BC0336"/>
    <w:rsid w:val="00C278DA"/>
    <w:rsid w:val="00C349DD"/>
    <w:rsid w:val="00C37581"/>
    <w:rsid w:val="00C82B9E"/>
    <w:rsid w:val="00C87D01"/>
    <w:rsid w:val="00D451C5"/>
    <w:rsid w:val="00DE7730"/>
    <w:rsid w:val="00E57F67"/>
    <w:rsid w:val="00F94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A7DA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C4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1">
    <w:name w:val="c1"/>
    <w:basedOn w:val="a"/>
    <w:rsid w:val="00837C48"/>
    <w:pPr>
      <w:spacing w:before="90" w:after="90"/>
    </w:pPr>
  </w:style>
  <w:style w:type="character" w:customStyle="1" w:styleId="c2">
    <w:name w:val="c2"/>
    <w:basedOn w:val="a0"/>
    <w:rsid w:val="00837C48"/>
  </w:style>
  <w:style w:type="character" w:customStyle="1" w:styleId="c4">
    <w:name w:val="c4"/>
    <w:basedOn w:val="a0"/>
    <w:rsid w:val="00837C48"/>
  </w:style>
  <w:style w:type="paragraph" w:styleId="a4">
    <w:name w:val="List Paragraph"/>
    <w:basedOn w:val="a"/>
    <w:uiPriority w:val="34"/>
    <w:qFormat/>
    <w:rsid w:val="003A0495"/>
    <w:pPr>
      <w:ind w:left="720"/>
      <w:contextualSpacing/>
    </w:pPr>
  </w:style>
  <w:style w:type="paragraph" w:customStyle="1" w:styleId="ParagraphStyle">
    <w:name w:val="Paragraph Style"/>
    <w:rsid w:val="00C349DD"/>
    <w:pPr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7">
    <w:name w:val="c7"/>
    <w:basedOn w:val="a"/>
    <w:rsid w:val="0069750E"/>
    <w:pPr>
      <w:spacing w:before="90" w:after="90"/>
    </w:pPr>
  </w:style>
  <w:style w:type="character" w:customStyle="1" w:styleId="c0">
    <w:name w:val="c0"/>
    <w:basedOn w:val="a0"/>
    <w:rsid w:val="0069750E"/>
  </w:style>
  <w:style w:type="paragraph" w:customStyle="1" w:styleId="c37">
    <w:name w:val="c37"/>
    <w:basedOn w:val="a"/>
    <w:rsid w:val="0069750E"/>
    <w:pPr>
      <w:spacing w:before="90" w:after="90"/>
    </w:pPr>
  </w:style>
  <w:style w:type="paragraph" w:customStyle="1" w:styleId="c3">
    <w:name w:val="c3"/>
    <w:basedOn w:val="a"/>
    <w:rsid w:val="0069750E"/>
    <w:pPr>
      <w:spacing w:before="90" w:after="90"/>
    </w:pPr>
  </w:style>
  <w:style w:type="table" w:styleId="a5">
    <w:name w:val="Table Grid"/>
    <w:basedOn w:val="a1"/>
    <w:uiPriority w:val="59"/>
    <w:rsid w:val="002E1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6">
    <w:name w:val="c26"/>
    <w:basedOn w:val="a"/>
    <w:rsid w:val="002E19B1"/>
    <w:pPr>
      <w:spacing w:before="90" w:after="90"/>
    </w:pPr>
  </w:style>
  <w:style w:type="paragraph" w:styleId="a6">
    <w:name w:val="header"/>
    <w:basedOn w:val="a"/>
    <w:link w:val="a7"/>
    <w:uiPriority w:val="99"/>
    <w:semiHidden/>
    <w:unhideWhenUsed/>
    <w:rsid w:val="007E73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E7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E73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7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170B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70B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5360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17344304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049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80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7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62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894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73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022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70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08802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298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513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287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849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102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360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7788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5351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1686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7395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9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0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9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2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31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102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37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16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10345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4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180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134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73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139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9344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476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8527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9690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6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1815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9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34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5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58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94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99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5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053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89553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436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540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614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814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63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3387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7862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175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4202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20</Pages>
  <Words>7530</Words>
  <Characters>42924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RC050919</cp:lastModifiedBy>
  <cp:revision>12</cp:revision>
  <cp:lastPrinted>2015-11-09T08:07:00Z</cp:lastPrinted>
  <dcterms:created xsi:type="dcterms:W3CDTF">2015-09-06T10:03:00Z</dcterms:created>
  <dcterms:modified xsi:type="dcterms:W3CDTF">2020-12-26T09:01:00Z</dcterms:modified>
</cp:coreProperties>
</file>